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996" w:rsidRPr="00E92F16" w:rsidRDefault="00107996" w:rsidP="00107996">
      <w:pPr>
        <w:rPr>
          <w:rFonts w:ascii="Garamond" w:hAnsi="Garamond"/>
          <w:sz w:val="24"/>
          <w:szCs w:val="24"/>
          <w:lang w:val="fil-PH"/>
        </w:rPr>
      </w:pPr>
      <w:r w:rsidRPr="00E92F16">
        <w:rPr>
          <w:rFonts w:ascii="Garamond" w:hAnsi="Garamond"/>
          <w:sz w:val="24"/>
          <w:szCs w:val="24"/>
          <w:lang w:val="fil-PH"/>
        </w:rPr>
        <w:t>Ang Natatagong mga Salita</w:t>
      </w:r>
    </w:p>
    <w:p w:rsidR="00107996" w:rsidRPr="00E92F16" w:rsidRDefault="00107996" w:rsidP="00107996">
      <w:pPr>
        <w:rPr>
          <w:rFonts w:ascii="Garamond" w:hAnsi="Garamond"/>
          <w:sz w:val="24"/>
          <w:szCs w:val="24"/>
          <w:lang w:val="fil-PH"/>
        </w:rPr>
      </w:pPr>
      <w:r w:rsidRPr="00E92F16">
        <w:rPr>
          <w:rFonts w:ascii="Garamond" w:hAnsi="Garamond"/>
          <w:sz w:val="24"/>
          <w:szCs w:val="24"/>
          <w:lang w:val="fil-PH"/>
        </w:rPr>
        <w:t>ni Bahá’u’lláh</w:t>
      </w:r>
    </w:p>
    <w:p w:rsidR="00107996" w:rsidRPr="00E92F16" w:rsidRDefault="00107996" w:rsidP="00107996">
      <w:pPr>
        <w:rPr>
          <w:rFonts w:ascii="Garamond" w:hAnsi="Garamond"/>
          <w:sz w:val="24"/>
          <w:szCs w:val="24"/>
          <w:lang w:val="fil-PH"/>
        </w:rPr>
      </w:pPr>
    </w:p>
    <w:p w:rsidR="00107996" w:rsidRPr="00E92F16" w:rsidRDefault="00107996" w:rsidP="00107996">
      <w:pPr>
        <w:rPr>
          <w:rFonts w:ascii="Garamond" w:hAnsi="Garamond"/>
          <w:sz w:val="24"/>
          <w:szCs w:val="24"/>
          <w:lang w:val="fil-PH"/>
        </w:rPr>
      </w:pPr>
      <w:r w:rsidRPr="00E92F16">
        <w:rPr>
          <w:rFonts w:ascii="Garamond" w:hAnsi="Garamond"/>
          <w:sz w:val="24"/>
          <w:szCs w:val="24"/>
          <w:lang w:val="fil-PH"/>
        </w:rPr>
        <w:t>Bahá’í Publishing Trust</w:t>
      </w:r>
    </w:p>
    <w:p w:rsidR="00107996" w:rsidRPr="00E92F16" w:rsidRDefault="00107996" w:rsidP="00107996">
      <w:pPr>
        <w:rPr>
          <w:rFonts w:ascii="Garamond" w:hAnsi="Garamond"/>
          <w:sz w:val="24"/>
          <w:szCs w:val="24"/>
          <w:lang w:val="fil-PH"/>
        </w:rPr>
      </w:pPr>
      <w:r w:rsidRPr="00E92F16">
        <w:rPr>
          <w:rFonts w:ascii="Garamond" w:hAnsi="Garamond"/>
          <w:sz w:val="24"/>
          <w:szCs w:val="24"/>
          <w:lang w:val="fil-PH"/>
        </w:rPr>
        <w:t>Philippines</w:t>
      </w:r>
    </w:p>
    <w:p w:rsidR="00107996" w:rsidRPr="00E92F16" w:rsidRDefault="00107996" w:rsidP="00107996">
      <w:pPr>
        <w:rPr>
          <w:rFonts w:ascii="Garamond" w:hAnsi="Garamond"/>
          <w:sz w:val="24"/>
          <w:szCs w:val="24"/>
          <w:lang w:val="fil-PH"/>
        </w:rPr>
      </w:pPr>
    </w:p>
    <w:p w:rsidR="00107996" w:rsidRPr="00E92F16" w:rsidRDefault="00107996" w:rsidP="00107996">
      <w:pPr>
        <w:rPr>
          <w:rFonts w:ascii="Garamond" w:hAnsi="Garamond"/>
          <w:sz w:val="24"/>
          <w:szCs w:val="24"/>
          <w:lang w:val="fil-PH"/>
        </w:rPr>
      </w:pPr>
      <w:r w:rsidRPr="00E92F16">
        <w:rPr>
          <w:rFonts w:ascii="Garamond" w:hAnsi="Garamond"/>
          <w:sz w:val="24"/>
          <w:szCs w:val="24"/>
          <w:lang w:val="fil-PH"/>
        </w:rPr>
        <w:t>Karapatang-ari © 1965, 1989, 2008, 2017 ng</w:t>
      </w:r>
    </w:p>
    <w:p w:rsidR="00107996" w:rsidRPr="00E92F16" w:rsidRDefault="00107996" w:rsidP="00107996">
      <w:pPr>
        <w:rPr>
          <w:rFonts w:ascii="Garamond" w:hAnsi="Garamond"/>
          <w:sz w:val="24"/>
          <w:szCs w:val="24"/>
          <w:lang w:val="fil-PH"/>
        </w:rPr>
      </w:pPr>
      <w:r w:rsidRPr="00E92F16">
        <w:rPr>
          <w:rFonts w:ascii="Garamond" w:hAnsi="Garamond"/>
          <w:sz w:val="24"/>
          <w:szCs w:val="24"/>
          <w:lang w:val="fil-PH"/>
        </w:rPr>
        <w:t>National Spiritual Assembly of the Bahá</w:t>
      </w:r>
      <w:r w:rsidR="00767AEE">
        <w:rPr>
          <w:rFonts w:ascii="Garamond" w:hAnsi="Garamond"/>
          <w:sz w:val="24"/>
          <w:szCs w:val="24"/>
          <w:lang w:val="fil-PH"/>
        </w:rPr>
        <w:t>’</w:t>
      </w:r>
      <w:r w:rsidRPr="00E92F16">
        <w:rPr>
          <w:rFonts w:ascii="Garamond" w:hAnsi="Garamond"/>
          <w:sz w:val="24"/>
          <w:szCs w:val="24"/>
          <w:lang w:val="fil-PH"/>
        </w:rPr>
        <w:t>ís of the Philippines, Inc.</w:t>
      </w:r>
    </w:p>
    <w:p w:rsidR="00107996" w:rsidRPr="00E92F16" w:rsidRDefault="00107996" w:rsidP="00107996">
      <w:pPr>
        <w:rPr>
          <w:rFonts w:ascii="Garamond" w:hAnsi="Garamond"/>
          <w:sz w:val="24"/>
          <w:szCs w:val="24"/>
          <w:lang w:val="fil-PH"/>
        </w:rPr>
      </w:pPr>
    </w:p>
    <w:p w:rsidR="00107996" w:rsidRPr="00E92F16" w:rsidRDefault="00107996" w:rsidP="00107996">
      <w:pPr>
        <w:rPr>
          <w:rFonts w:ascii="Garamond" w:hAnsi="Garamond"/>
          <w:sz w:val="24"/>
          <w:szCs w:val="24"/>
          <w:lang w:val="fil-PH"/>
        </w:rPr>
      </w:pPr>
      <w:r w:rsidRPr="00E92F16">
        <w:rPr>
          <w:rFonts w:ascii="Garamond" w:hAnsi="Garamond"/>
          <w:sz w:val="24"/>
          <w:szCs w:val="24"/>
          <w:lang w:val="fil-PH"/>
        </w:rPr>
        <w:t>Disenyo ng pabalat ni Nervana Solito</w:t>
      </w:r>
    </w:p>
    <w:p w:rsidR="00107996" w:rsidRPr="00E92F16" w:rsidRDefault="00107996" w:rsidP="00107996">
      <w:pPr>
        <w:rPr>
          <w:rFonts w:ascii="Garamond" w:hAnsi="Garamond"/>
          <w:sz w:val="24"/>
          <w:szCs w:val="24"/>
          <w:lang w:val="fil-PH"/>
        </w:rPr>
      </w:pPr>
    </w:p>
    <w:p w:rsidR="00107996" w:rsidRPr="00E92F16" w:rsidRDefault="00107996" w:rsidP="00107996">
      <w:pPr>
        <w:rPr>
          <w:rFonts w:ascii="Garamond" w:hAnsi="Garamond"/>
          <w:sz w:val="24"/>
          <w:szCs w:val="24"/>
          <w:lang w:val="fil-PH"/>
        </w:rPr>
      </w:pPr>
      <w:r w:rsidRPr="00E92F16">
        <w:rPr>
          <w:rFonts w:ascii="Garamond" w:hAnsi="Garamond"/>
          <w:sz w:val="24"/>
          <w:szCs w:val="24"/>
          <w:lang w:val="fil-PH"/>
        </w:rPr>
        <w:t xml:space="preserve">Unang </w:t>
      </w:r>
      <w:r w:rsidR="00076477" w:rsidRPr="00E92F16">
        <w:rPr>
          <w:rFonts w:ascii="Garamond" w:hAnsi="Garamond"/>
          <w:sz w:val="24"/>
          <w:szCs w:val="24"/>
          <w:lang w:val="fil-PH"/>
        </w:rPr>
        <w:t>Bahagi</w:t>
      </w:r>
      <w:r w:rsidRPr="00E92F16">
        <w:rPr>
          <w:rFonts w:ascii="Garamond" w:hAnsi="Garamond"/>
          <w:sz w:val="24"/>
          <w:szCs w:val="24"/>
          <w:lang w:val="fil-PH"/>
        </w:rPr>
        <w:t>—Mula sa Arabe</w:t>
      </w:r>
    </w:p>
    <w:p w:rsidR="00850287" w:rsidRPr="00E92F16" w:rsidRDefault="00850287" w:rsidP="00107996">
      <w:pPr>
        <w:rPr>
          <w:rFonts w:ascii="Garamond" w:hAnsi="Garamond"/>
          <w:sz w:val="24"/>
          <w:szCs w:val="24"/>
          <w:lang w:val="fil-PH"/>
        </w:rPr>
      </w:pPr>
    </w:p>
    <w:p w:rsidR="00107996" w:rsidRPr="00E92F16" w:rsidRDefault="00107996" w:rsidP="00107996">
      <w:pPr>
        <w:rPr>
          <w:rFonts w:ascii="Garamond" w:hAnsi="Garamond"/>
          <w:sz w:val="24"/>
          <w:szCs w:val="24"/>
          <w:lang w:val="fil-PH"/>
        </w:rPr>
      </w:pPr>
      <w:r w:rsidRPr="00E92F16">
        <w:rPr>
          <w:rFonts w:ascii="Garamond" w:hAnsi="Garamond"/>
          <w:sz w:val="24"/>
          <w:szCs w:val="24"/>
          <w:lang w:val="fil-PH"/>
        </w:rPr>
        <w:t>Preambulo</w:t>
      </w:r>
    </w:p>
    <w:p w:rsidR="00107996" w:rsidRPr="00E92F16" w:rsidRDefault="00107996" w:rsidP="00107996">
      <w:pPr>
        <w:rPr>
          <w:rFonts w:ascii="Garamond" w:hAnsi="Garamond"/>
          <w:sz w:val="24"/>
          <w:szCs w:val="24"/>
          <w:lang w:val="fil-PH"/>
        </w:rPr>
      </w:pPr>
    </w:p>
    <w:p w:rsidR="00107996" w:rsidRPr="00E92F16" w:rsidRDefault="00F23A78" w:rsidP="00107996">
      <w:pPr>
        <w:rPr>
          <w:rFonts w:ascii="Garamond" w:hAnsi="Garamond"/>
          <w:sz w:val="24"/>
          <w:szCs w:val="24"/>
          <w:lang w:val="fil-PH"/>
        </w:rPr>
      </w:pPr>
      <w:r w:rsidRPr="00E92F16">
        <w:rPr>
          <w:rFonts w:ascii="Garamond" w:hAnsi="Garamond"/>
          <w:sz w:val="24"/>
          <w:szCs w:val="24"/>
          <w:lang w:val="fil-PH"/>
        </w:rPr>
        <w:t xml:space="preserve">SIYA </w:t>
      </w:r>
      <w:r w:rsidR="00107996" w:rsidRPr="00E92F16">
        <w:rPr>
          <w:rFonts w:ascii="Garamond" w:hAnsi="Garamond"/>
          <w:sz w:val="24"/>
          <w:szCs w:val="24"/>
          <w:lang w:val="fil-PH"/>
        </w:rPr>
        <w:t>ANG LUWALHATI NG MGA LUWALHATI</w:t>
      </w:r>
    </w:p>
    <w:p w:rsidR="00107996" w:rsidRPr="00E92F16" w:rsidRDefault="00107996" w:rsidP="00107996">
      <w:pPr>
        <w:rPr>
          <w:rFonts w:ascii="Garamond" w:hAnsi="Garamond"/>
          <w:sz w:val="24"/>
          <w:szCs w:val="24"/>
          <w:lang w:val="fil-PH"/>
        </w:rPr>
      </w:pPr>
    </w:p>
    <w:p w:rsidR="00107996" w:rsidRPr="00E92F16" w:rsidRDefault="00107996" w:rsidP="00107996">
      <w:pPr>
        <w:rPr>
          <w:rFonts w:ascii="Garamond" w:hAnsi="Garamond"/>
          <w:sz w:val="24"/>
          <w:szCs w:val="24"/>
          <w:lang w:val="fil-PH"/>
        </w:rPr>
      </w:pPr>
      <w:r w:rsidRPr="00E92F16">
        <w:rPr>
          <w:rFonts w:ascii="Garamond" w:hAnsi="Garamond"/>
          <w:sz w:val="24"/>
          <w:szCs w:val="24"/>
          <w:lang w:val="fil-PH"/>
        </w:rPr>
        <w:t>Ito iyong bumaba mula sa kaharian ng luwalhati, sinalita ng dila ng kapangyarihan at lakas, at inihayag sa mga Propeta ng unang panahon. Kinuha Namin ang buod niyon at binihisan ng damit ng kaiklian, bilang isang tanda ng biyaya sa mga makatarungan, upang sila sana’y manatiling matapat sa</w:t>
      </w:r>
      <w:r w:rsidR="00767AEE">
        <w:rPr>
          <w:rFonts w:ascii="Garamond" w:hAnsi="Garamond"/>
          <w:sz w:val="24"/>
          <w:szCs w:val="24"/>
          <w:lang w:val="fil-PH"/>
        </w:rPr>
        <w:t xml:space="preserve"> </w:t>
      </w:r>
      <w:r w:rsidRPr="00E92F16">
        <w:rPr>
          <w:rFonts w:ascii="Garamond" w:hAnsi="Garamond"/>
          <w:sz w:val="24"/>
          <w:szCs w:val="24"/>
          <w:lang w:val="fil-PH"/>
        </w:rPr>
        <w:t>Kasunduan ng Diyos, tuparin sana sa kani</w:t>
      </w:r>
      <w:r w:rsidR="00850287" w:rsidRPr="00E92F16">
        <w:rPr>
          <w:rFonts w:ascii="Garamond" w:hAnsi="Garamond"/>
          <w:sz w:val="24"/>
          <w:szCs w:val="24"/>
          <w:lang w:val="fil-PH"/>
        </w:rPr>
        <w:t xml:space="preserve">lang mga pamumuhay ang Kaniyang </w:t>
      </w:r>
      <w:r w:rsidRPr="00E92F16">
        <w:rPr>
          <w:rFonts w:ascii="Garamond" w:hAnsi="Garamond"/>
          <w:sz w:val="24"/>
          <w:szCs w:val="24"/>
          <w:lang w:val="fil-PH"/>
        </w:rPr>
        <w:t>tiwala, at sa larangan ng espiritu ay makamit ang hiyas ng Banal na kapurihan.</w:t>
      </w:r>
    </w:p>
    <w:p w:rsidR="00107996" w:rsidRPr="00E92F16" w:rsidRDefault="00107996" w:rsidP="00107996">
      <w:pPr>
        <w:rPr>
          <w:rFonts w:ascii="Garamond" w:hAnsi="Garamond"/>
          <w:sz w:val="24"/>
          <w:szCs w:val="24"/>
          <w:lang w:val="fil-PH"/>
        </w:rPr>
      </w:pPr>
    </w:p>
    <w:p w:rsidR="00107996" w:rsidRPr="00E92F16" w:rsidRDefault="009834BF" w:rsidP="00107996">
      <w:pPr>
        <w:rPr>
          <w:rFonts w:ascii="Garamond" w:hAnsi="Garamond"/>
          <w:sz w:val="24"/>
          <w:szCs w:val="24"/>
          <w:lang w:val="fil-PH"/>
        </w:rPr>
      </w:pPr>
      <w:r w:rsidRPr="00E92F16">
        <w:rPr>
          <w:rFonts w:ascii="Garamond" w:hAnsi="Garamond"/>
          <w:sz w:val="24"/>
          <w:szCs w:val="24"/>
          <w:lang w:val="fil-PH"/>
        </w:rPr>
        <w:t>O Anak ng Espiritu!</w:t>
      </w:r>
    </w:p>
    <w:p w:rsidR="009834BF" w:rsidRPr="00E92F16" w:rsidRDefault="009834BF" w:rsidP="00107996">
      <w:pPr>
        <w:rPr>
          <w:rFonts w:ascii="Garamond" w:hAnsi="Garamond"/>
          <w:sz w:val="24"/>
          <w:szCs w:val="24"/>
          <w:lang w:val="fil-PH"/>
        </w:rPr>
      </w:pPr>
      <w:r w:rsidRPr="00E92F16">
        <w:rPr>
          <w:rFonts w:ascii="Garamond" w:hAnsi="Garamond"/>
          <w:sz w:val="24"/>
          <w:szCs w:val="24"/>
          <w:lang w:val="fil-PH"/>
        </w:rPr>
        <w:t xml:space="preserve">Ang una Kong payo ay ito: Mag-angkin ng isang wagas, mabait at maningning na puso, nang mapasaiyo ang isang </w:t>
      </w:r>
      <w:r w:rsidR="00850287" w:rsidRPr="00E92F16">
        <w:rPr>
          <w:rFonts w:ascii="Garamond" w:hAnsi="Garamond"/>
          <w:sz w:val="24"/>
          <w:szCs w:val="24"/>
          <w:lang w:val="fil-PH"/>
        </w:rPr>
        <w:t>matandang Kapangyarihan, walang-pagkasira at walang-</w:t>
      </w:r>
      <w:r w:rsidRPr="00E92F16">
        <w:rPr>
          <w:rFonts w:ascii="Garamond" w:hAnsi="Garamond"/>
          <w:sz w:val="24"/>
          <w:szCs w:val="24"/>
          <w:lang w:val="fil-PH"/>
        </w:rPr>
        <w:t>hanggan.</w:t>
      </w:r>
    </w:p>
    <w:p w:rsidR="009834BF" w:rsidRPr="00E92F16" w:rsidRDefault="009834BF" w:rsidP="00107996">
      <w:pPr>
        <w:rPr>
          <w:rFonts w:ascii="Garamond" w:hAnsi="Garamond"/>
          <w:sz w:val="24"/>
          <w:szCs w:val="24"/>
          <w:lang w:val="fil-PH"/>
        </w:rPr>
      </w:pPr>
    </w:p>
    <w:p w:rsidR="009834BF" w:rsidRPr="00E92F16" w:rsidRDefault="00DC6018" w:rsidP="00107996">
      <w:pPr>
        <w:rPr>
          <w:rFonts w:ascii="Garamond" w:hAnsi="Garamond"/>
          <w:sz w:val="24"/>
          <w:szCs w:val="24"/>
          <w:lang w:val="fil-PH"/>
        </w:rPr>
      </w:pPr>
      <w:r w:rsidRPr="00E92F16">
        <w:rPr>
          <w:rFonts w:ascii="Garamond" w:hAnsi="Garamond"/>
          <w:sz w:val="24"/>
          <w:szCs w:val="24"/>
          <w:lang w:val="fil-PH"/>
        </w:rPr>
        <w:t>O Anak ng Espiritu!</w:t>
      </w:r>
    </w:p>
    <w:p w:rsidR="00DC6018" w:rsidRDefault="00DC6018" w:rsidP="00107996">
      <w:pPr>
        <w:rPr>
          <w:rFonts w:ascii="Garamond" w:hAnsi="Garamond"/>
          <w:sz w:val="24"/>
          <w:szCs w:val="24"/>
          <w:lang w:val="fil-PH"/>
        </w:rPr>
      </w:pPr>
      <w:r w:rsidRPr="00E92F16">
        <w:rPr>
          <w:rFonts w:ascii="Garamond" w:hAnsi="Garamond"/>
          <w:sz w:val="24"/>
          <w:szCs w:val="24"/>
          <w:lang w:val="fil-PH"/>
        </w:rPr>
        <w:t>Ang lalong mahal sa lahat ng mga bagay sa Aking paningin ay ang Katarungan; huwag talikuran iyon kung hinahangad mo Ako, at</w:t>
      </w:r>
      <w:r w:rsidR="00850287" w:rsidRPr="00E92F16">
        <w:rPr>
          <w:rFonts w:ascii="Garamond" w:hAnsi="Garamond"/>
          <w:sz w:val="24"/>
          <w:szCs w:val="24"/>
          <w:lang w:val="fil-PH"/>
        </w:rPr>
        <w:t xml:space="preserve"> huwag pabayaan iyon upang Ako’y magtapat sa iyo. Sa pamama</w:t>
      </w:r>
      <w:r w:rsidRPr="00E92F16">
        <w:rPr>
          <w:rFonts w:ascii="Garamond" w:hAnsi="Garamond"/>
          <w:sz w:val="24"/>
          <w:szCs w:val="24"/>
          <w:lang w:val="fil-PH"/>
        </w:rPr>
        <w:t>gitan</w:t>
      </w:r>
      <w:r w:rsidR="00874C91">
        <w:rPr>
          <w:rFonts w:ascii="Garamond" w:hAnsi="Garamond"/>
          <w:sz w:val="24"/>
          <w:szCs w:val="24"/>
          <w:lang w:val="fil-PH"/>
        </w:rPr>
        <w:t xml:space="preserve"> ng tulong niyon ay makakikita </w:t>
      </w:r>
      <w:r w:rsidRPr="00E92F16">
        <w:rPr>
          <w:rFonts w:ascii="Garamond" w:hAnsi="Garamond"/>
          <w:sz w:val="24"/>
          <w:szCs w:val="24"/>
          <w:lang w:val="fil-PH"/>
        </w:rPr>
        <w:t>ka ayon sa iyong sariling mga mata at hindi sa pamamagitan ng mga mata ng iba, makababatid ka ayon sa iyong sariling kaalaman at hindi sa pamamagitan ng kaalaman ng iyong kapitbahay. Nilay-nilayin mo ito sa iyong puso; kung papaano ka dapat maging. Sa katunayan, ang katarungan ay siya Kong handog sa iyo at siyang tanda ng Aking masintahing kagandahang-loob. Ilagay mo iyon kung gayon sa harap ng iyong mga mata.</w:t>
      </w:r>
    </w:p>
    <w:p w:rsidR="00131749" w:rsidRPr="00E92F16" w:rsidRDefault="00131749" w:rsidP="00107996">
      <w:pPr>
        <w:rPr>
          <w:rFonts w:ascii="Garamond" w:hAnsi="Garamond"/>
          <w:sz w:val="24"/>
          <w:szCs w:val="24"/>
          <w:lang w:val="fil-PH"/>
        </w:rPr>
      </w:pPr>
    </w:p>
    <w:p w:rsidR="00DC6018" w:rsidRPr="00E92F16" w:rsidRDefault="00DC6018" w:rsidP="00107996">
      <w:pPr>
        <w:rPr>
          <w:rFonts w:ascii="Garamond" w:hAnsi="Garamond"/>
          <w:sz w:val="24"/>
          <w:szCs w:val="24"/>
          <w:lang w:val="fil-PH"/>
        </w:rPr>
      </w:pPr>
      <w:r w:rsidRPr="00E92F16">
        <w:rPr>
          <w:rFonts w:ascii="Garamond" w:hAnsi="Garamond"/>
          <w:sz w:val="24"/>
          <w:szCs w:val="24"/>
          <w:lang w:val="fil-PH"/>
        </w:rPr>
        <w:t>O Anak ng Tao!</w:t>
      </w:r>
    </w:p>
    <w:p w:rsidR="00DC6018" w:rsidRPr="00E92F16" w:rsidRDefault="00DC6018" w:rsidP="00107996">
      <w:pPr>
        <w:rPr>
          <w:rFonts w:ascii="Garamond" w:hAnsi="Garamond"/>
          <w:sz w:val="24"/>
          <w:szCs w:val="24"/>
          <w:lang w:val="fil-PH"/>
        </w:rPr>
      </w:pPr>
      <w:r w:rsidRPr="00E92F16">
        <w:rPr>
          <w:rFonts w:ascii="Garamond" w:hAnsi="Garamond"/>
          <w:sz w:val="24"/>
          <w:szCs w:val="24"/>
          <w:lang w:val="fil-PH"/>
        </w:rPr>
        <w:t>Nalalambungan sa Aking mula</w:t>
      </w:r>
      <w:r w:rsidR="00066949">
        <w:rPr>
          <w:rFonts w:ascii="Garamond" w:hAnsi="Garamond"/>
          <w:sz w:val="24"/>
          <w:szCs w:val="24"/>
          <w:lang w:val="fil-PH"/>
        </w:rPr>
        <w:t>’</w:t>
      </w:r>
      <w:r w:rsidRPr="00E92F16">
        <w:rPr>
          <w:rFonts w:ascii="Garamond" w:hAnsi="Garamond"/>
          <w:sz w:val="24"/>
          <w:szCs w:val="24"/>
          <w:lang w:val="fil-PH"/>
        </w:rPr>
        <w:t>t sapul na pag-iral at sa matandang kawalang-hanggan ng Aking diwa, batid Ko ang Aking pa</w:t>
      </w:r>
      <w:r w:rsidR="00850287" w:rsidRPr="00E92F16">
        <w:rPr>
          <w:rFonts w:ascii="Garamond" w:hAnsi="Garamond"/>
          <w:sz w:val="24"/>
          <w:szCs w:val="24"/>
          <w:lang w:val="fil-PH"/>
        </w:rPr>
        <w:t>g-ibig sa iyo; dahil doon ika’</w:t>
      </w:r>
      <w:r w:rsidRPr="00E92F16">
        <w:rPr>
          <w:rFonts w:ascii="Garamond" w:hAnsi="Garamond"/>
          <w:sz w:val="24"/>
          <w:szCs w:val="24"/>
          <w:lang w:val="fil-PH"/>
        </w:rPr>
        <w:t>y nil</w:t>
      </w:r>
      <w:r w:rsidR="00850287" w:rsidRPr="00E92F16">
        <w:rPr>
          <w:rFonts w:ascii="Garamond" w:hAnsi="Garamond"/>
          <w:sz w:val="24"/>
          <w:szCs w:val="24"/>
          <w:lang w:val="fil-PH"/>
        </w:rPr>
        <w:t>ikha Ko, ini</w:t>
      </w:r>
      <w:r w:rsidRPr="00E92F16">
        <w:rPr>
          <w:rFonts w:ascii="Garamond" w:hAnsi="Garamond"/>
          <w:sz w:val="24"/>
          <w:szCs w:val="24"/>
          <w:lang w:val="fil-PH"/>
        </w:rPr>
        <w:t xml:space="preserve">ukit </w:t>
      </w:r>
      <w:r w:rsidR="00850287" w:rsidRPr="00E92F16">
        <w:rPr>
          <w:rFonts w:ascii="Garamond" w:hAnsi="Garamond"/>
          <w:sz w:val="24"/>
          <w:szCs w:val="24"/>
          <w:lang w:val="fil-PH"/>
        </w:rPr>
        <w:t>sa iyo ang Aking larawan at ini</w:t>
      </w:r>
      <w:r w:rsidRPr="00E92F16">
        <w:rPr>
          <w:rFonts w:ascii="Garamond" w:hAnsi="Garamond"/>
          <w:sz w:val="24"/>
          <w:szCs w:val="24"/>
          <w:lang w:val="fil-PH"/>
        </w:rPr>
        <w:t>hayag sa iyo ang Aking kagandahan.</w:t>
      </w:r>
    </w:p>
    <w:p w:rsidR="00DC6018" w:rsidRPr="00E92F16" w:rsidRDefault="00DC6018" w:rsidP="00107996">
      <w:pPr>
        <w:rPr>
          <w:rFonts w:ascii="Garamond" w:hAnsi="Garamond"/>
          <w:sz w:val="24"/>
          <w:szCs w:val="24"/>
          <w:lang w:val="fil-PH"/>
        </w:rPr>
      </w:pPr>
    </w:p>
    <w:p w:rsidR="00DC6018" w:rsidRPr="00E92F16" w:rsidRDefault="009654C8" w:rsidP="00107996">
      <w:pPr>
        <w:rPr>
          <w:rFonts w:ascii="Garamond" w:hAnsi="Garamond"/>
          <w:sz w:val="24"/>
          <w:szCs w:val="24"/>
          <w:lang w:val="fil-PH"/>
        </w:rPr>
      </w:pPr>
      <w:r w:rsidRPr="00E92F16">
        <w:rPr>
          <w:rFonts w:ascii="Garamond" w:hAnsi="Garamond"/>
          <w:sz w:val="24"/>
          <w:szCs w:val="24"/>
          <w:lang w:val="fil-PH"/>
        </w:rPr>
        <w:t>O Anak ng Tao!</w:t>
      </w:r>
    </w:p>
    <w:p w:rsidR="009654C8" w:rsidRPr="00E92F16" w:rsidRDefault="009654C8" w:rsidP="00107996">
      <w:pPr>
        <w:rPr>
          <w:rFonts w:ascii="Garamond" w:hAnsi="Garamond"/>
          <w:sz w:val="24"/>
          <w:szCs w:val="24"/>
          <w:lang w:val="fil-PH"/>
        </w:rPr>
      </w:pPr>
      <w:r w:rsidRPr="00E92F16">
        <w:rPr>
          <w:rFonts w:ascii="Garamond" w:hAnsi="Garamond"/>
          <w:sz w:val="24"/>
          <w:szCs w:val="24"/>
          <w:lang w:val="fil-PH"/>
        </w:rPr>
        <w:t>Inibig Ko an</w:t>
      </w:r>
      <w:r w:rsidR="00E22F8C" w:rsidRPr="00E92F16">
        <w:rPr>
          <w:rFonts w:ascii="Garamond" w:hAnsi="Garamond"/>
          <w:sz w:val="24"/>
          <w:szCs w:val="24"/>
          <w:lang w:val="fil-PH"/>
        </w:rPr>
        <w:t>g paglikha sa iyo, kaya ika’</w:t>
      </w:r>
      <w:r w:rsidRPr="00E92F16">
        <w:rPr>
          <w:rFonts w:ascii="Garamond" w:hAnsi="Garamond"/>
          <w:sz w:val="24"/>
          <w:szCs w:val="24"/>
          <w:lang w:val="fil-PH"/>
        </w:rPr>
        <w:t>y nilikha Ko. Kung gayon, pakaibigin mo Ako, nang sa gan</w:t>
      </w:r>
      <w:r w:rsidR="00E22F8C" w:rsidRPr="00E92F16">
        <w:rPr>
          <w:rFonts w:ascii="Garamond" w:hAnsi="Garamond"/>
          <w:sz w:val="24"/>
          <w:szCs w:val="24"/>
          <w:lang w:val="fil-PH"/>
        </w:rPr>
        <w:t>i</w:t>
      </w:r>
      <w:r w:rsidRPr="00E92F16">
        <w:rPr>
          <w:rFonts w:ascii="Garamond" w:hAnsi="Garamond"/>
          <w:sz w:val="24"/>
          <w:szCs w:val="24"/>
          <w:lang w:val="fil-PH"/>
        </w:rPr>
        <w:t>yan ay banggitin Ko ang iyong pangalan at puspusin ang iyong kaluluwa ng espiritu ng buhay.</w:t>
      </w:r>
    </w:p>
    <w:p w:rsidR="009654C8" w:rsidRPr="00E92F16" w:rsidRDefault="009654C8" w:rsidP="00107996">
      <w:pPr>
        <w:rPr>
          <w:rFonts w:ascii="Garamond" w:hAnsi="Garamond"/>
          <w:sz w:val="24"/>
          <w:szCs w:val="24"/>
          <w:lang w:val="fil-PH"/>
        </w:rPr>
      </w:pPr>
    </w:p>
    <w:p w:rsidR="009654C8" w:rsidRPr="00E92F16" w:rsidRDefault="009654C8" w:rsidP="00107996">
      <w:pPr>
        <w:rPr>
          <w:rFonts w:ascii="Garamond" w:hAnsi="Garamond"/>
          <w:sz w:val="24"/>
          <w:szCs w:val="24"/>
          <w:lang w:val="fil-PH"/>
        </w:rPr>
      </w:pPr>
      <w:r w:rsidRPr="00E92F16">
        <w:rPr>
          <w:rFonts w:ascii="Garamond" w:hAnsi="Garamond"/>
          <w:sz w:val="24"/>
          <w:szCs w:val="24"/>
          <w:lang w:val="fil-PH"/>
        </w:rPr>
        <w:t>O Anak ng Katauhan!</w:t>
      </w:r>
    </w:p>
    <w:p w:rsidR="009654C8" w:rsidRPr="00E92F16" w:rsidRDefault="003818A9" w:rsidP="00107996">
      <w:pPr>
        <w:rPr>
          <w:rFonts w:ascii="Garamond" w:hAnsi="Garamond"/>
          <w:sz w:val="24"/>
          <w:szCs w:val="24"/>
          <w:lang w:val="fil-PH"/>
        </w:rPr>
      </w:pPr>
      <w:r w:rsidRPr="00E92F16">
        <w:rPr>
          <w:rFonts w:ascii="Garamond" w:hAnsi="Garamond"/>
          <w:sz w:val="24"/>
          <w:szCs w:val="24"/>
          <w:lang w:val="fil-PH"/>
        </w:rPr>
        <w:t xml:space="preserve">Ibigin mo Ako, nang </w:t>
      </w:r>
      <w:r w:rsidR="00E22F8C" w:rsidRPr="00E92F16">
        <w:rPr>
          <w:rFonts w:ascii="Garamond" w:hAnsi="Garamond"/>
          <w:sz w:val="24"/>
          <w:szCs w:val="24"/>
          <w:lang w:val="fil-PH"/>
        </w:rPr>
        <w:t>ika’</w:t>
      </w:r>
      <w:r w:rsidR="009654C8" w:rsidRPr="00E92F16">
        <w:rPr>
          <w:rFonts w:ascii="Garamond" w:hAnsi="Garamond"/>
          <w:sz w:val="24"/>
          <w:szCs w:val="24"/>
          <w:lang w:val="fil-PH"/>
        </w:rPr>
        <w:t>y maibig Ko. Kung hindi m</w:t>
      </w:r>
      <w:r w:rsidR="00E22F8C" w:rsidRPr="00E92F16">
        <w:rPr>
          <w:rFonts w:ascii="Garamond" w:hAnsi="Garamond"/>
          <w:sz w:val="24"/>
          <w:szCs w:val="24"/>
          <w:lang w:val="fil-PH"/>
        </w:rPr>
        <w:t>o Ako iibigin, ang pag-ibig Ko’</w:t>
      </w:r>
      <w:r w:rsidR="00131749">
        <w:rPr>
          <w:rFonts w:ascii="Garamond" w:hAnsi="Garamond"/>
          <w:sz w:val="24"/>
          <w:szCs w:val="24"/>
          <w:lang w:val="fil-PH"/>
        </w:rPr>
        <w:t>y walang-</w:t>
      </w:r>
      <w:r w:rsidR="009654C8" w:rsidRPr="00E92F16">
        <w:rPr>
          <w:rFonts w:ascii="Garamond" w:hAnsi="Garamond"/>
          <w:sz w:val="24"/>
          <w:szCs w:val="24"/>
          <w:lang w:val="fil-PH"/>
        </w:rPr>
        <w:t>paraang ma</w:t>
      </w:r>
      <w:r w:rsidR="00E22F8C" w:rsidRPr="00E92F16">
        <w:rPr>
          <w:rFonts w:ascii="Garamond" w:hAnsi="Garamond"/>
          <w:sz w:val="24"/>
          <w:szCs w:val="24"/>
          <w:lang w:val="fil-PH"/>
        </w:rPr>
        <w:t xml:space="preserve">kaabot sa iyo. Unawain mo ito, O </w:t>
      </w:r>
      <w:r w:rsidR="009654C8" w:rsidRPr="00E92F16">
        <w:rPr>
          <w:rFonts w:ascii="Garamond" w:hAnsi="Garamond"/>
          <w:sz w:val="24"/>
          <w:szCs w:val="24"/>
          <w:lang w:val="fil-PH"/>
        </w:rPr>
        <w:t>tagapaglingkod.</w:t>
      </w:r>
    </w:p>
    <w:p w:rsidR="009654C8" w:rsidRPr="00E92F16" w:rsidRDefault="009654C8" w:rsidP="00107996">
      <w:pPr>
        <w:rPr>
          <w:rFonts w:ascii="Garamond" w:hAnsi="Garamond"/>
          <w:sz w:val="24"/>
          <w:szCs w:val="24"/>
          <w:lang w:val="fil-PH"/>
        </w:rPr>
      </w:pPr>
    </w:p>
    <w:p w:rsidR="003818A9" w:rsidRPr="00E92F16" w:rsidRDefault="003818A9" w:rsidP="00107996">
      <w:pPr>
        <w:rPr>
          <w:rFonts w:ascii="Garamond" w:hAnsi="Garamond"/>
          <w:sz w:val="24"/>
          <w:szCs w:val="24"/>
          <w:lang w:val="fil-PH"/>
        </w:rPr>
      </w:pPr>
      <w:r w:rsidRPr="00E92F16">
        <w:rPr>
          <w:rFonts w:ascii="Garamond" w:hAnsi="Garamond"/>
          <w:sz w:val="24"/>
          <w:szCs w:val="24"/>
          <w:lang w:val="fil-PH"/>
        </w:rPr>
        <w:t>O Anak ng Katauhan!</w:t>
      </w:r>
    </w:p>
    <w:p w:rsidR="009654C8" w:rsidRPr="00E92F16" w:rsidRDefault="003818A9" w:rsidP="00107996">
      <w:pPr>
        <w:rPr>
          <w:rFonts w:ascii="Garamond" w:hAnsi="Garamond"/>
          <w:sz w:val="24"/>
          <w:szCs w:val="24"/>
          <w:lang w:val="fil-PH"/>
        </w:rPr>
      </w:pPr>
      <w:r w:rsidRPr="00E92F16">
        <w:rPr>
          <w:rFonts w:ascii="Garamond" w:hAnsi="Garamond"/>
          <w:sz w:val="24"/>
          <w:szCs w:val="24"/>
          <w:lang w:val="fil-PH"/>
        </w:rPr>
        <w:t>Ang iyong Paraiso ay ang A</w:t>
      </w:r>
      <w:r w:rsidR="00E22F8C" w:rsidRPr="00E92F16">
        <w:rPr>
          <w:rFonts w:ascii="Garamond" w:hAnsi="Garamond"/>
          <w:sz w:val="24"/>
          <w:szCs w:val="24"/>
          <w:lang w:val="fil-PH"/>
        </w:rPr>
        <w:t>king pag-ibig; ang iyong makala</w:t>
      </w:r>
      <w:r w:rsidRPr="00E92F16">
        <w:rPr>
          <w:rFonts w:ascii="Garamond" w:hAnsi="Garamond"/>
          <w:sz w:val="24"/>
          <w:szCs w:val="24"/>
          <w:lang w:val="fil-PH"/>
        </w:rPr>
        <w:t>ng</w:t>
      </w:r>
      <w:r w:rsidR="00E22F8C" w:rsidRPr="00E92F16">
        <w:rPr>
          <w:rFonts w:ascii="Garamond" w:hAnsi="Garamond"/>
          <w:sz w:val="24"/>
          <w:szCs w:val="24"/>
          <w:lang w:val="fil-PH"/>
        </w:rPr>
        <w:t>it na tahanan, ang muling pagsama sa Akin. Pumasok ka r</w:t>
      </w:r>
      <w:r w:rsidRPr="00E92F16">
        <w:rPr>
          <w:rFonts w:ascii="Garamond" w:hAnsi="Garamond"/>
          <w:sz w:val="24"/>
          <w:szCs w:val="24"/>
          <w:lang w:val="fil-PH"/>
        </w:rPr>
        <w:t xml:space="preserve">oon at huwag kang bumalam. </w:t>
      </w:r>
      <w:r w:rsidR="00066949">
        <w:rPr>
          <w:rFonts w:ascii="Garamond" w:hAnsi="Garamond"/>
          <w:sz w:val="24"/>
          <w:szCs w:val="24"/>
          <w:lang w:val="fil-PH"/>
        </w:rPr>
        <w:t>I</w:t>
      </w:r>
      <w:r w:rsidRPr="00E92F16">
        <w:rPr>
          <w:rFonts w:ascii="Garamond" w:hAnsi="Garamond"/>
          <w:sz w:val="24"/>
          <w:szCs w:val="24"/>
          <w:lang w:val="fil-PH"/>
        </w:rPr>
        <w:t>yan ang siyang nakatalaga sa iyo sa Aming kaharian sa kaitaasan at Aming maluwalhating nasasakupan.</w:t>
      </w:r>
    </w:p>
    <w:p w:rsidR="003818A9" w:rsidRPr="00E92F16" w:rsidRDefault="003818A9" w:rsidP="00107996">
      <w:pPr>
        <w:rPr>
          <w:rFonts w:ascii="Garamond" w:hAnsi="Garamond"/>
          <w:sz w:val="24"/>
          <w:szCs w:val="24"/>
          <w:lang w:val="fil-PH"/>
        </w:rPr>
      </w:pPr>
    </w:p>
    <w:p w:rsidR="003818A9" w:rsidRPr="00E92F16" w:rsidRDefault="003818A9" w:rsidP="00107996">
      <w:pPr>
        <w:rPr>
          <w:rFonts w:ascii="Garamond" w:hAnsi="Garamond"/>
          <w:sz w:val="24"/>
          <w:szCs w:val="24"/>
          <w:lang w:val="fil-PH"/>
        </w:rPr>
      </w:pPr>
      <w:r w:rsidRPr="00E92F16">
        <w:rPr>
          <w:rFonts w:ascii="Garamond" w:hAnsi="Garamond"/>
          <w:sz w:val="24"/>
          <w:szCs w:val="24"/>
          <w:lang w:val="fil-PH"/>
        </w:rPr>
        <w:t>O Anak ng Tao!</w:t>
      </w:r>
    </w:p>
    <w:p w:rsidR="003818A9" w:rsidRPr="00E92F16" w:rsidRDefault="003818A9" w:rsidP="00107996">
      <w:pPr>
        <w:rPr>
          <w:rFonts w:ascii="Garamond" w:hAnsi="Garamond"/>
          <w:sz w:val="24"/>
          <w:szCs w:val="24"/>
          <w:lang w:val="fil-PH"/>
        </w:rPr>
      </w:pPr>
      <w:r w:rsidRPr="00E92F16">
        <w:rPr>
          <w:rFonts w:ascii="Garamond" w:hAnsi="Garamond"/>
          <w:sz w:val="24"/>
          <w:szCs w:val="24"/>
          <w:lang w:val="fil-PH"/>
        </w:rPr>
        <w:t>Kung iniibig mo Ako, talikuran ang iyong sarili; at kung hinahanap mong masiyahan Ako sa iyo, huwag isaalang-alang ang iyong sariling kasiyahan; nang sa gan</w:t>
      </w:r>
      <w:r w:rsidR="00E22F8C" w:rsidRPr="00E92F16">
        <w:rPr>
          <w:rFonts w:ascii="Garamond" w:hAnsi="Garamond"/>
          <w:sz w:val="24"/>
          <w:szCs w:val="24"/>
          <w:lang w:val="fil-PH"/>
        </w:rPr>
        <w:t>iyan ay mamatay ka sa Akin at Ako nama’</w:t>
      </w:r>
      <w:r w:rsidRPr="00E92F16">
        <w:rPr>
          <w:rFonts w:ascii="Garamond" w:hAnsi="Garamond"/>
          <w:sz w:val="24"/>
          <w:szCs w:val="24"/>
          <w:lang w:val="fil-PH"/>
        </w:rPr>
        <w:t xml:space="preserve">y </w:t>
      </w:r>
      <w:r w:rsidR="00E22F8C" w:rsidRPr="00E92F16">
        <w:rPr>
          <w:rFonts w:ascii="Garamond" w:hAnsi="Garamond"/>
          <w:sz w:val="24"/>
          <w:szCs w:val="24"/>
          <w:lang w:val="fil-PH"/>
        </w:rPr>
        <w:t>mabuhay sa iyo nang walang-hang</w:t>
      </w:r>
      <w:r w:rsidRPr="00E92F16">
        <w:rPr>
          <w:rFonts w:ascii="Garamond" w:hAnsi="Garamond"/>
          <w:sz w:val="24"/>
          <w:szCs w:val="24"/>
          <w:lang w:val="fil-PH"/>
        </w:rPr>
        <w:t>gan.</w:t>
      </w:r>
    </w:p>
    <w:p w:rsidR="003818A9" w:rsidRPr="00E92F16" w:rsidRDefault="003818A9" w:rsidP="00107996">
      <w:pPr>
        <w:rPr>
          <w:rFonts w:ascii="Garamond" w:hAnsi="Garamond"/>
          <w:sz w:val="24"/>
          <w:szCs w:val="24"/>
          <w:lang w:val="fil-PH"/>
        </w:rPr>
      </w:pPr>
    </w:p>
    <w:p w:rsidR="003818A9" w:rsidRPr="00E92F16" w:rsidRDefault="003818A9" w:rsidP="00107996">
      <w:pPr>
        <w:rPr>
          <w:rFonts w:ascii="Garamond" w:hAnsi="Garamond"/>
          <w:sz w:val="24"/>
          <w:szCs w:val="24"/>
          <w:lang w:val="fil-PH"/>
        </w:rPr>
      </w:pPr>
      <w:r w:rsidRPr="00E92F16">
        <w:rPr>
          <w:rFonts w:ascii="Garamond" w:hAnsi="Garamond"/>
          <w:sz w:val="24"/>
          <w:szCs w:val="24"/>
          <w:lang w:val="fil-PH"/>
        </w:rPr>
        <w:t>O Anak ng Espiritu!</w:t>
      </w:r>
    </w:p>
    <w:p w:rsidR="003818A9" w:rsidRPr="00E92F16" w:rsidRDefault="003818A9" w:rsidP="00107996">
      <w:pPr>
        <w:rPr>
          <w:rFonts w:ascii="Garamond" w:hAnsi="Garamond"/>
          <w:sz w:val="24"/>
          <w:szCs w:val="24"/>
          <w:lang w:val="fil-PH"/>
        </w:rPr>
      </w:pPr>
      <w:r w:rsidRPr="00E92F16">
        <w:rPr>
          <w:rFonts w:ascii="Garamond" w:hAnsi="Garamond"/>
          <w:sz w:val="24"/>
          <w:szCs w:val="24"/>
          <w:lang w:val="fil-PH"/>
        </w:rPr>
        <w:t>Walang kapayapaan para sa iyo ku</w:t>
      </w:r>
      <w:r w:rsidR="00CE7DD8">
        <w:rPr>
          <w:rFonts w:ascii="Garamond" w:hAnsi="Garamond"/>
          <w:sz w:val="24"/>
          <w:szCs w:val="24"/>
          <w:lang w:val="fil-PH"/>
        </w:rPr>
        <w:t>n</w:t>
      </w:r>
      <w:r w:rsidRPr="00E92F16">
        <w:rPr>
          <w:rFonts w:ascii="Garamond" w:hAnsi="Garamond"/>
          <w:sz w:val="24"/>
          <w:szCs w:val="24"/>
          <w:lang w:val="fil-PH"/>
        </w:rPr>
        <w:t>di ang itakwil ang iyong sarili a</w:t>
      </w:r>
      <w:r w:rsidR="00E22F8C" w:rsidRPr="00E92F16">
        <w:rPr>
          <w:rFonts w:ascii="Garamond" w:hAnsi="Garamond"/>
          <w:sz w:val="24"/>
          <w:szCs w:val="24"/>
          <w:lang w:val="fil-PH"/>
        </w:rPr>
        <w:t>t ang bumaling sa Akin; sapagkat nararapat sa iyo na mag</w:t>
      </w:r>
      <w:r w:rsidRPr="00E92F16">
        <w:rPr>
          <w:rFonts w:ascii="Garamond" w:hAnsi="Garamond"/>
          <w:sz w:val="24"/>
          <w:szCs w:val="24"/>
          <w:lang w:val="fil-PH"/>
        </w:rPr>
        <w:t>pakaluwalhati sa Aking pangalan, hindi ang sa iyo; ang ilagay sa Akin ang iyong pagtitiwala a</w:t>
      </w:r>
      <w:r w:rsidR="00E22F8C" w:rsidRPr="00E92F16">
        <w:rPr>
          <w:rFonts w:ascii="Garamond" w:hAnsi="Garamond"/>
          <w:sz w:val="24"/>
          <w:szCs w:val="24"/>
          <w:lang w:val="fil-PH"/>
        </w:rPr>
        <w:t>t hindi sa iyong sarili, dahil sa ang hangad Ko’</w:t>
      </w:r>
      <w:r w:rsidRPr="00E92F16">
        <w:rPr>
          <w:rFonts w:ascii="Garamond" w:hAnsi="Garamond"/>
          <w:sz w:val="24"/>
          <w:szCs w:val="24"/>
          <w:lang w:val="fil-PH"/>
        </w:rPr>
        <w:t>y tanging Ako lamang ang ibigin at labis sa lahat ng naririto.</w:t>
      </w:r>
    </w:p>
    <w:p w:rsidR="003818A9" w:rsidRPr="00E92F16" w:rsidRDefault="003818A9" w:rsidP="00107996">
      <w:pPr>
        <w:rPr>
          <w:rFonts w:ascii="Garamond" w:hAnsi="Garamond"/>
          <w:sz w:val="24"/>
          <w:szCs w:val="24"/>
          <w:lang w:val="fil-PH"/>
        </w:rPr>
      </w:pPr>
    </w:p>
    <w:p w:rsidR="003818A9" w:rsidRPr="00E92F16" w:rsidRDefault="003818A9" w:rsidP="00107996">
      <w:pPr>
        <w:rPr>
          <w:rFonts w:ascii="Garamond" w:hAnsi="Garamond"/>
          <w:sz w:val="24"/>
          <w:szCs w:val="24"/>
          <w:lang w:val="fil-PH"/>
        </w:rPr>
      </w:pPr>
      <w:r w:rsidRPr="00E92F16">
        <w:rPr>
          <w:rFonts w:ascii="Garamond" w:hAnsi="Garamond"/>
          <w:sz w:val="24"/>
          <w:szCs w:val="24"/>
          <w:lang w:val="fil-PH"/>
        </w:rPr>
        <w:t>O Anak ng Katauhan!</w:t>
      </w:r>
    </w:p>
    <w:p w:rsidR="003818A9" w:rsidRPr="00E92F16" w:rsidRDefault="003818A9" w:rsidP="00107996">
      <w:pPr>
        <w:rPr>
          <w:rFonts w:ascii="Garamond" w:hAnsi="Garamond"/>
          <w:sz w:val="24"/>
          <w:szCs w:val="24"/>
          <w:lang w:val="fil-PH"/>
        </w:rPr>
      </w:pPr>
      <w:r w:rsidRPr="00E92F16">
        <w:rPr>
          <w:rFonts w:ascii="Garamond" w:hAnsi="Garamond"/>
          <w:sz w:val="24"/>
          <w:szCs w:val="24"/>
          <w:lang w:val="fil-PH"/>
        </w:rPr>
        <w:t>Ang pag-ib</w:t>
      </w:r>
      <w:r w:rsidR="006622A9" w:rsidRPr="00E92F16">
        <w:rPr>
          <w:rFonts w:ascii="Garamond" w:hAnsi="Garamond"/>
          <w:sz w:val="24"/>
          <w:szCs w:val="24"/>
          <w:lang w:val="fil-PH"/>
        </w:rPr>
        <w:t>ig Ko ay ang Aking kuta; siyang pumasok doon ay ligtas at tiwasay, at siyang</w:t>
      </w:r>
      <w:r w:rsidRPr="00E92F16">
        <w:rPr>
          <w:rFonts w:ascii="Garamond" w:hAnsi="Garamond"/>
          <w:sz w:val="24"/>
          <w:szCs w:val="24"/>
          <w:lang w:val="fil-PH"/>
        </w:rPr>
        <w:t xml:space="preserve"> tumalikod doon ay tiyak na maliligaw at mapupuksa.</w:t>
      </w:r>
    </w:p>
    <w:p w:rsidR="003818A9" w:rsidRPr="00E92F16" w:rsidRDefault="003818A9" w:rsidP="00107996">
      <w:pPr>
        <w:rPr>
          <w:rFonts w:ascii="Garamond" w:hAnsi="Garamond"/>
          <w:sz w:val="24"/>
          <w:szCs w:val="24"/>
          <w:lang w:val="fil-PH"/>
        </w:rPr>
      </w:pPr>
    </w:p>
    <w:p w:rsidR="003818A9" w:rsidRPr="00E92F16" w:rsidRDefault="003818A9" w:rsidP="00107996">
      <w:pPr>
        <w:rPr>
          <w:rFonts w:ascii="Garamond" w:hAnsi="Garamond"/>
          <w:sz w:val="24"/>
          <w:szCs w:val="24"/>
          <w:lang w:val="fil-PH"/>
        </w:rPr>
      </w:pPr>
      <w:r w:rsidRPr="00E92F16">
        <w:rPr>
          <w:rFonts w:ascii="Garamond" w:hAnsi="Garamond"/>
          <w:sz w:val="24"/>
          <w:szCs w:val="24"/>
          <w:lang w:val="fil-PH"/>
        </w:rPr>
        <w:t>O Anak ng Pagpapahayag!</w:t>
      </w:r>
    </w:p>
    <w:p w:rsidR="003818A9" w:rsidRPr="00E92F16" w:rsidRDefault="003818A9" w:rsidP="00107996">
      <w:pPr>
        <w:rPr>
          <w:rFonts w:ascii="Garamond" w:hAnsi="Garamond"/>
          <w:sz w:val="24"/>
          <w:szCs w:val="24"/>
          <w:lang w:val="fil-PH"/>
        </w:rPr>
      </w:pPr>
      <w:r w:rsidRPr="00E92F16">
        <w:rPr>
          <w:rFonts w:ascii="Garamond" w:hAnsi="Garamond"/>
          <w:sz w:val="24"/>
          <w:szCs w:val="24"/>
          <w:lang w:val="fil-PH"/>
        </w:rPr>
        <w:t>Ikaw ang Aking kuta</w:t>
      </w:r>
      <w:r w:rsidR="006622A9" w:rsidRPr="00E92F16">
        <w:rPr>
          <w:rFonts w:ascii="Garamond" w:hAnsi="Garamond"/>
          <w:sz w:val="24"/>
          <w:szCs w:val="24"/>
          <w:lang w:val="fil-PH"/>
        </w:rPr>
        <w:t>; pumasok ka roon at nang ika’</w:t>
      </w:r>
      <w:r w:rsidRPr="00E92F16">
        <w:rPr>
          <w:rFonts w:ascii="Garamond" w:hAnsi="Garamond"/>
          <w:sz w:val="24"/>
          <w:szCs w:val="24"/>
          <w:lang w:val="fil-PH"/>
        </w:rPr>
        <w:t>y manatili sa kaligtasan. Ang Aking pag-ibig ay nasa iyo, unawain mo iyon, nang makita mo Akong malapit sa iyo.</w:t>
      </w:r>
    </w:p>
    <w:p w:rsidR="003818A9" w:rsidRPr="00E92F16" w:rsidRDefault="003818A9" w:rsidP="00107996">
      <w:pPr>
        <w:rPr>
          <w:rFonts w:ascii="Garamond" w:hAnsi="Garamond"/>
          <w:sz w:val="24"/>
          <w:szCs w:val="24"/>
          <w:lang w:val="fil-PH"/>
        </w:rPr>
      </w:pPr>
    </w:p>
    <w:p w:rsidR="003818A9" w:rsidRPr="00E92F16" w:rsidRDefault="003818A9" w:rsidP="00107996">
      <w:pPr>
        <w:rPr>
          <w:rFonts w:ascii="Garamond" w:hAnsi="Garamond"/>
          <w:sz w:val="24"/>
          <w:szCs w:val="24"/>
          <w:lang w:val="fil-PH"/>
        </w:rPr>
      </w:pPr>
      <w:r w:rsidRPr="00E92F16">
        <w:rPr>
          <w:rFonts w:ascii="Garamond" w:hAnsi="Garamond"/>
          <w:sz w:val="24"/>
          <w:szCs w:val="24"/>
          <w:lang w:val="fil-PH"/>
        </w:rPr>
        <w:t>O Anak ng Katauhan!</w:t>
      </w:r>
    </w:p>
    <w:p w:rsidR="003818A9" w:rsidRPr="00E92F16" w:rsidRDefault="003818A9" w:rsidP="00107996">
      <w:pPr>
        <w:rPr>
          <w:rFonts w:ascii="Garamond" w:hAnsi="Garamond"/>
          <w:sz w:val="24"/>
          <w:szCs w:val="24"/>
          <w:lang w:val="fil-PH"/>
        </w:rPr>
      </w:pPr>
      <w:r w:rsidRPr="00E92F16">
        <w:rPr>
          <w:rFonts w:ascii="Garamond" w:hAnsi="Garamond"/>
          <w:sz w:val="24"/>
          <w:szCs w:val="24"/>
          <w:lang w:val="fil-PH"/>
        </w:rPr>
        <w:t>Ikaw ang Aking ilawan at ang Aking liwanag ay nasa iyo. Kunin mo roon ang iyong luningning at huwag hum</w:t>
      </w:r>
      <w:r w:rsidR="0020387F" w:rsidRPr="00E92F16">
        <w:rPr>
          <w:rFonts w:ascii="Garamond" w:hAnsi="Garamond"/>
          <w:sz w:val="24"/>
          <w:szCs w:val="24"/>
          <w:lang w:val="fil-PH"/>
        </w:rPr>
        <w:t>anap ng iba pa sa Akin. Sapagkat ika’</w:t>
      </w:r>
      <w:r w:rsidRPr="00E92F16">
        <w:rPr>
          <w:rFonts w:ascii="Garamond" w:hAnsi="Garamond"/>
          <w:sz w:val="24"/>
          <w:szCs w:val="24"/>
          <w:lang w:val="fil-PH"/>
        </w:rPr>
        <w:t>y nilikha Kong mayaman at masaganang ibinuhos Ko sa iyo ang Aking paglingap.</w:t>
      </w:r>
    </w:p>
    <w:p w:rsidR="003818A9" w:rsidRPr="00E92F16" w:rsidRDefault="003818A9" w:rsidP="00107996">
      <w:pPr>
        <w:rPr>
          <w:rFonts w:ascii="Garamond" w:hAnsi="Garamond"/>
          <w:sz w:val="24"/>
          <w:szCs w:val="24"/>
          <w:lang w:val="fil-PH"/>
        </w:rPr>
      </w:pPr>
    </w:p>
    <w:p w:rsidR="003818A9" w:rsidRPr="00E92F16" w:rsidRDefault="003818A9" w:rsidP="00107996">
      <w:pPr>
        <w:rPr>
          <w:rFonts w:ascii="Garamond" w:hAnsi="Garamond"/>
          <w:sz w:val="24"/>
          <w:szCs w:val="24"/>
          <w:lang w:val="fil-PH"/>
        </w:rPr>
      </w:pPr>
      <w:r w:rsidRPr="00E92F16">
        <w:rPr>
          <w:rFonts w:ascii="Garamond" w:hAnsi="Garamond"/>
          <w:sz w:val="24"/>
          <w:szCs w:val="24"/>
          <w:lang w:val="fil-PH"/>
        </w:rPr>
        <w:t>O Anak ng Katauhan!</w:t>
      </w:r>
    </w:p>
    <w:p w:rsidR="003818A9" w:rsidRPr="00E92F16" w:rsidRDefault="003818A9" w:rsidP="00107996">
      <w:pPr>
        <w:rPr>
          <w:rFonts w:ascii="Garamond" w:hAnsi="Garamond"/>
          <w:sz w:val="24"/>
          <w:szCs w:val="24"/>
          <w:lang w:val="fil-PH"/>
        </w:rPr>
      </w:pPr>
      <w:r w:rsidRPr="00E92F16">
        <w:rPr>
          <w:rFonts w:ascii="Garamond" w:hAnsi="Garamond"/>
          <w:sz w:val="24"/>
          <w:szCs w:val="24"/>
          <w:lang w:val="fil-PH"/>
        </w:rPr>
        <w:t>Sa pamamagitan ng m</w:t>
      </w:r>
      <w:r w:rsidR="0020387F" w:rsidRPr="00E92F16">
        <w:rPr>
          <w:rFonts w:ascii="Garamond" w:hAnsi="Garamond"/>
          <w:sz w:val="24"/>
          <w:szCs w:val="24"/>
          <w:lang w:val="fil-PH"/>
        </w:rPr>
        <w:t>ga kamay ng kapangyarihan ika’</w:t>
      </w:r>
      <w:r w:rsidRPr="00E92F16">
        <w:rPr>
          <w:rFonts w:ascii="Garamond" w:hAnsi="Garamond"/>
          <w:sz w:val="24"/>
          <w:szCs w:val="24"/>
          <w:lang w:val="fil-PH"/>
        </w:rPr>
        <w:t>y ginawa Ko at sa pamamagitan ng mga daliri n</w:t>
      </w:r>
      <w:r w:rsidR="0020387F" w:rsidRPr="00E92F16">
        <w:rPr>
          <w:rFonts w:ascii="Garamond" w:hAnsi="Garamond"/>
          <w:sz w:val="24"/>
          <w:szCs w:val="24"/>
          <w:lang w:val="fil-PH"/>
        </w:rPr>
        <w:t>g lakas ika’y nilikha Ko; at sa loob mo’</w:t>
      </w:r>
      <w:r w:rsidRPr="00E92F16">
        <w:rPr>
          <w:rFonts w:ascii="Garamond" w:hAnsi="Garamond"/>
          <w:sz w:val="24"/>
          <w:szCs w:val="24"/>
          <w:lang w:val="fil-PH"/>
        </w:rPr>
        <w:t xml:space="preserve">y inilagay Ko ang diwa ng Aking liwanag. Ikasiya mo iyon at huwag </w:t>
      </w:r>
      <w:r w:rsidR="0020387F" w:rsidRPr="00E92F16">
        <w:rPr>
          <w:rFonts w:ascii="Garamond" w:hAnsi="Garamond"/>
          <w:sz w:val="24"/>
          <w:szCs w:val="24"/>
          <w:lang w:val="fil-PH"/>
        </w:rPr>
        <w:t>nang humanap pa ng iba, sapagkat ang gawa Ko’y walang-</w:t>
      </w:r>
      <w:r w:rsidRPr="00E92F16">
        <w:rPr>
          <w:rFonts w:ascii="Garamond" w:hAnsi="Garamond"/>
          <w:sz w:val="24"/>
          <w:szCs w:val="24"/>
          <w:lang w:val="fil-PH"/>
        </w:rPr>
        <w:t>pagkakamali at ang Aking utos ay tungkuling isagawa. Huwag na itong tutulan, ni huwag iyon pag-alinlanganan.</w:t>
      </w:r>
    </w:p>
    <w:p w:rsidR="003818A9" w:rsidRPr="00E92F16" w:rsidRDefault="003818A9" w:rsidP="00107996">
      <w:pPr>
        <w:rPr>
          <w:rFonts w:ascii="Garamond" w:hAnsi="Garamond"/>
          <w:sz w:val="24"/>
          <w:szCs w:val="24"/>
          <w:lang w:val="fil-PH"/>
        </w:rPr>
      </w:pPr>
    </w:p>
    <w:p w:rsidR="003818A9" w:rsidRPr="00E92F16" w:rsidRDefault="003818A9" w:rsidP="00107996">
      <w:pPr>
        <w:rPr>
          <w:rFonts w:ascii="Garamond" w:hAnsi="Garamond"/>
          <w:sz w:val="24"/>
          <w:szCs w:val="24"/>
          <w:lang w:val="fil-PH"/>
        </w:rPr>
      </w:pPr>
      <w:r w:rsidRPr="00E92F16">
        <w:rPr>
          <w:rFonts w:ascii="Garamond" w:hAnsi="Garamond"/>
          <w:sz w:val="24"/>
          <w:szCs w:val="24"/>
          <w:lang w:val="fil-PH"/>
        </w:rPr>
        <w:t>O Anak ng Espiritu!</w:t>
      </w:r>
    </w:p>
    <w:p w:rsidR="003818A9" w:rsidRPr="00E92F16" w:rsidRDefault="0020387F" w:rsidP="00107996">
      <w:pPr>
        <w:rPr>
          <w:rFonts w:ascii="Garamond" w:hAnsi="Garamond"/>
          <w:sz w:val="24"/>
          <w:szCs w:val="24"/>
          <w:lang w:val="fil-PH"/>
        </w:rPr>
      </w:pPr>
      <w:r w:rsidRPr="00E92F16">
        <w:rPr>
          <w:rFonts w:ascii="Garamond" w:hAnsi="Garamond"/>
          <w:sz w:val="24"/>
          <w:szCs w:val="24"/>
          <w:lang w:val="fil-PH"/>
        </w:rPr>
        <w:t>Ika’y nilikha Kong maya</w:t>
      </w:r>
      <w:r w:rsidR="003818A9" w:rsidRPr="00E92F16">
        <w:rPr>
          <w:rFonts w:ascii="Garamond" w:hAnsi="Garamond"/>
          <w:sz w:val="24"/>
          <w:szCs w:val="24"/>
          <w:lang w:val="fil-PH"/>
        </w:rPr>
        <w:t>man, bakit mo ibinaba ang iy</w:t>
      </w:r>
      <w:r w:rsidRPr="00E92F16">
        <w:rPr>
          <w:rFonts w:ascii="Garamond" w:hAnsi="Garamond"/>
          <w:sz w:val="24"/>
          <w:szCs w:val="24"/>
          <w:lang w:val="fil-PH"/>
        </w:rPr>
        <w:t>ong sarili sa karalitaan? Ika’</w:t>
      </w:r>
      <w:r w:rsidR="003818A9" w:rsidRPr="00E92F16">
        <w:rPr>
          <w:rFonts w:ascii="Garamond" w:hAnsi="Garamond"/>
          <w:sz w:val="24"/>
          <w:szCs w:val="24"/>
          <w:lang w:val="fil-PH"/>
        </w:rPr>
        <w:t>y ginawa</w:t>
      </w:r>
      <w:r w:rsidRPr="00E92F16">
        <w:rPr>
          <w:rFonts w:ascii="Garamond" w:hAnsi="Garamond"/>
          <w:sz w:val="24"/>
          <w:szCs w:val="24"/>
          <w:lang w:val="fil-PH"/>
        </w:rPr>
        <w:t xml:space="preserve"> Kong marangal, ano at pinaging</w:t>
      </w:r>
      <w:r w:rsidR="003818A9" w:rsidRPr="00E92F16">
        <w:rPr>
          <w:rFonts w:ascii="Garamond" w:hAnsi="Garamond"/>
          <w:sz w:val="24"/>
          <w:szCs w:val="24"/>
          <w:lang w:val="fil-PH"/>
        </w:rPr>
        <w:t>hamak ang iyong sarili?</w:t>
      </w:r>
      <w:r w:rsidRPr="00E92F16">
        <w:rPr>
          <w:rFonts w:ascii="Garamond" w:hAnsi="Garamond"/>
          <w:sz w:val="24"/>
          <w:szCs w:val="24"/>
          <w:lang w:val="fil-PH"/>
        </w:rPr>
        <w:t xml:space="preserve"> Mula sa diwa ng kaalaman ika’</w:t>
      </w:r>
      <w:r w:rsidR="003818A9" w:rsidRPr="00E92F16">
        <w:rPr>
          <w:rFonts w:ascii="Garamond" w:hAnsi="Garamond"/>
          <w:sz w:val="24"/>
          <w:szCs w:val="24"/>
          <w:lang w:val="fil-PH"/>
        </w:rPr>
        <w:t xml:space="preserve">y binigyan Ko ng buhay, bakit humahanap ka ng kaliwanagan sa iba bukod sa Akin? Mula sa luad ng pag-ibig ay hinubog Ko ikaw, paano at nag-aabala ng iyong sarili sa iba? Ituon ang iyong paningin sa iyong sarili, </w:t>
      </w:r>
      <w:r w:rsidR="002D225C">
        <w:rPr>
          <w:rFonts w:ascii="Garamond" w:hAnsi="Garamond"/>
          <w:sz w:val="24"/>
          <w:szCs w:val="24"/>
          <w:lang w:val="fil-PH"/>
        </w:rPr>
        <w:t>nang makita mong Ako’</w:t>
      </w:r>
      <w:r w:rsidRPr="00E92F16">
        <w:rPr>
          <w:rFonts w:ascii="Garamond" w:hAnsi="Garamond"/>
          <w:sz w:val="24"/>
          <w:szCs w:val="24"/>
          <w:lang w:val="fil-PH"/>
        </w:rPr>
        <w:t>y nakatindig sa loob mo, malakas, maka</w:t>
      </w:r>
      <w:r w:rsidR="003818A9" w:rsidRPr="00E92F16">
        <w:rPr>
          <w:rFonts w:ascii="Garamond" w:hAnsi="Garamond"/>
          <w:sz w:val="24"/>
          <w:szCs w:val="24"/>
          <w:lang w:val="fil-PH"/>
        </w:rPr>
        <w:t>pangyarihan at nabubuhay sa sarili.</w:t>
      </w:r>
    </w:p>
    <w:p w:rsidR="003818A9" w:rsidRPr="00E92F16" w:rsidRDefault="003818A9" w:rsidP="00107996">
      <w:pPr>
        <w:rPr>
          <w:rFonts w:ascii="Garamond" w:hAnsi="Garamond"/>
          <w:sz w:val="24"/>
          <w:szCs w:val="24"/>
          <w:lang w:val="fil-PH"/>
        </w:rPr>
      </w:pPr>
    </w:p>
    <w:p w:rsidR="00E82549" w:rsidRPr="00E92F16" w:rsidRDefault="00E82549" w:rsidP="00107996">
      <w:pPr>
        <w:rPr>
          <w:rFonts w:ascii="Garamond" w:hAnsi="Garamond"/>
          <w:sz w:val="24"/>
          <w:szCs w:val="24"/>
          <w:lang w:val="fil-PH"/>
        </w:rPr>
      </w:pPr>
      <w:r w:rsidRPr="00E92F16">
        <w:rPr>
          <w:rFonts w:ascii="Garamond" w:hAnsi="Garamond"/>
          <w:sz w:val="24"/>
          <w:szCs w:val="24"/>
          <w:lang w:val="fil-PH"/>
        </w:rPr>
        <w:t>O Anak ng Tao!</w:t>
      </w:r>
    </w:p>
    <w:p w:rsidR="003818A9" w:rsidRPr="00E92F16" w:rsidRDefault="00E82549" w:rsidP="00107996">
      <w:pPr>
        <w:rPr>
          <w:rFonts w:ascii="Garamond" w:hAnsi="Garamond"/>
          <w:sz w:val="24"/>
          <w:szCs w:val="24"/>
          <w:lang w:val="fil-PH"/>
        </w:rPr>
      </w:pPr>
      <w:r w:rsidRPr="00E92F16">
        <w:rPr>
          <w:rFonts w:ascii="Garamond" w:hAnsi="Garamond"/>
          <w:sz w:val="24"/>
          <w:szCs w:val="24"/>
          <w:lang w:val="fil-PH"/>
        </w:rPr>
        <w:t>Ikaw ang Aking nasasa</w:t>
      </w:r>
      <w:r w:rsidR="00CB2223">
        <w:rPr>
          <w:rFonts w:ascii="Garamond" w:hAnsi="Garamond"/>
          <w:sz w:val="24"/>
          <w:szCs w:val="24"/>
          <w:lang w:val="fil-PH"/>
        </w:rPr>
        <w:t>kupan at ang Aking nasasakupan a</w:t>
      </w:r>
      <w:r w:rsidRPr="00E92F16">
        <w:rPr>
          <w:rFonts w:ascii="Garamond" w:hAnsi="Garamond"/>
          <w:sz w:val="24"/>
          <w:szCs w:val="24"/>
          <w:lang w:val="fil-PH"/>
        </w:rPr>
        <w:t xml:space="preserve">y hindi mapupuksa, dahil doon ay ano at pinangangambahan mo ang iyong </w:t>
      </w:r>
      <w:r w:rsidR="0020387F" w:rsidRPr="00E92F16">
        <w:rPr>
          <w:rFonts w:ascii="Garamond" w:hAnsi="Garamond"/>
          <w:sz w:val="24"/>
          <w:szCs w:val="24"/>
          <w:lang w:val="fil-PH"/>
        </w:rPr>
        <w:t>pagkapuksa? Ikaw ang Aking liwa</w:t>
      </w:r>
      <w:r w:rsidRPr="00E92F16">
        <w:rPr>
          <w:rFonts w:ascii="Garamond" w:hAnsi="Garamond"/>
          <w:sz w:val="24"/>
          <w:szCs w:val="24"/>
          <w:lang w:val="fil-PH"/>
        </w:rPr>
        <w:t>nag at ang Aking liwanag ay hindi kailanman mamamatay, bakit at k</w:t>
      </w:r>
      <w:r w:rsidR="0020387F" w:rsidRPr="00E92F16">
        <w:rPr>
          <w:rFonts w:ascii="Garamond" w:hAnsi="Garamond"/>
          <w:sz w:val="24"/>
          <w:szCs w:val="24"/>
          <w:lang w:val="fil-PH"/>
        </w:rPr>
        <w:t>atatakutan mo ang iyong paglala</w:t>
      </w:r>
      <w:r w:rsidRPr="00E92F16">
        <w:rPr>
          <w:rFonts w:ascii="Garamond" w:hAnsi="Garamond"/>
          <w:sz w:val="24"/>
          <w:szCs w:val="24"/>
          <w:lang w:val="fil-PH"/>
        </w:rPr>
        <w:t xml:space="preserve">ho? Ikaw ang Aking luwalhati at ang Aking luwalhati ay hindi lalabo; ikaw ang Aking damit at ang Aking </w:t>
      </w:r>
      <w:r w:rsidR="0020387F" w:rsidRPr="00E92F16">
        <w:rPr>
          <w:rFonts w:ascii="Garamond" w:hAnsi="Garamond"/>
          <w:sz w:val="24"/>
          <w:szCs w:val="24"/>
          <w:lang w:val="fil-PH"/>
        </w:rPr>
        <w:t xml:space="preserve">damit ay hindi kailanman </w:t>
      </w:r>
      <w:r w:rsidR="0020387F" w:rsidRPr="00E92F16">
        <w:rPr>
          <w:rFonts w:ascii="Garamond" w:hAnsi="Garamond"/>
          <w:sz w:val="24"/>
          <w:szCs w:val="24"/>
          <w:lang w:val="fil-PH"/>
        </w:rPr>
        <w:lastRenderedPageBreak/>
        <w:t>malulu</w:t>
      </w:r>
      <w:r w:rsidRPr="00E92F16">
        <w:rPr>
          <w:rFonts w:ascii="Garamond" w:hAnsi="Garamond"/>
          <w:sz w:val="24"/>
          <w:szCs w:val="24"/>
          <w:lang w:val="fil-PH"/>
        </w:rPr>
        <w:t>ma. Manatili kung gayon sa iyong pag-ibig sa Akin, nang matagpuan mo Ako sa kaharian ng luwalhati.</w:t>
      </w:r>
    </w:p>
    <w:p w:rsidR="00E82549" w:rsidRPr="00E92F16" w:rsidRDefault="00E82549" w:rsidP="00107996">
      <w:pPr>
        <w:rPr>
          <w:rFonts w:ascii="Garamond" w:hAnsi="Garamond"/>
          <w:sz w:val="24"/>
          <w:szCs w:val="24"/>
          <w:lang w:val="fil-PH"/>
        </w:rPr>
      </w:pPr>
    </w:p>
    <w:p w:rsidR="00496778" w:rsidRPr="00E92F16" w:rsidRDefault="00496778" w:rsidP="00107996">
      <w:pPr>
        <w:rPr>
          <w:rFonts w:ascii="Garamond" w:hAnsi="Garamond"/>
          <w:sz w:val="24"/>
          <w:szCs w:val="24"/>
          <w:lang w:val="fil-PH"/>
        </w:rPr>
      </w:pPr>
      <w:r w:rsidRPr="00E92F16">
        <w:rPr>
          <w:rFonts w:ascii="Garamond" w:hAnsi="Garamond"/>
          <w:sz w:val="24"/>
          <w:szCs w:val="24"/>
          <w:lang w:val="fil-PH"/>
        </w:rPr>
        <w:t>O Anak ng Pagpapahayag!</w:t>
      </w:r>
    </w:p>
    <w:p w:rsidR="00E82549" w:rsidRPr="00E92F16" w:rsidRDefault="00496778" w:rsidP="00107996">
      <w:pPr>
        <w:rPr>
          <w:rFonts w:ascii="Garamond" w:hAnsi="Garamond"/>
          <w:sz w:val="24"/>
          <w:szCs w:val="24"/>
          <w:lang w:val="fil-PH"/>
        </w:rPr>
      </w:pPr>
      <w:r w:rsidRPr="00E92F16">
        <w:rPr>
          <w:rFonts w:ascii="Garamond" w:hAnsi="Garamond"/>
          <w:sz w:val="24"/>
          <w:szCs w:val="24"/>
          <w:lang w:val="fil-PH"/>
        </w:rPr>
        <w:t>Ipihit ang iyong mukha s</w:t>
      </w:r>
      <w:r w:rsidR="0020387F" w:rsidRPr="00E92F16">
        <w:rPr>
          <w:rFonts w:ascii="Garamond" w:hAnsi="Garamond"/>
          <w:sz w:val="24"/>
          <w:szCs w:val="24"/>
          <w:lang w:val="fil-PH"/>
        </w:rPr>
        <w:t>a Akin at talikuran ang lahat liban sa Akin; sapagkat ang Aking kapang</w:t>
      </w:r>
      <w:r w:rsidRPr="00E92F16">
        <w:rPr>
          <w:rFonts w:ascii="Garamond" w:hAnsi="Garamond"/>
          <w:sz w:val="24"/>
          <w:szCs w:val="24"/>
          <w:lang w:val="fil-PH"/>
        </w:rPr>
        <w:t>yarihan ay mananatili at ang Aking nasasakupan</w:t>
      </w:r>
      <w:r w:rsidR="0020387F" w:rsidRPr="00E92F16">
        <w:rPr>
          <w:rFonts w:ascii="Garamond" w:hAnsi="Garamond"/>
          <w:sz w:val="24"/>
          <w:szCs w:val="24"/>
          <w:lang w:val="fil-PH"/>
        </w:rPr>
        <w:t xml:space="preserve"> ay hindi mapupuksa. Kung ika’</w:t>
      </w:r>
      <w:r w:rsidRPr="00E92F16">
        <w:rPr>
          <w:rFonts w:ascii="Garamond" w:hAnsi="Garamond"/>
          <w:sz w:val="24"/>
          <w:szCs w:val="24"/>
          <w:lang w:val="fil-PH"/>
        </w:rPr>
        <w:t xml:space="preserve">y hahanap ng iba pa kaysa </w:t>
      </w:r>
      <w:r w:rsidR="0051213A">
        <w:rPr>
          <w:rFonts w:ascii="Garamond" w:hAnsi="Garamond"/>
          <w:sz w:val="24"/>
          <w:szCs w:val="24"/>
          <w:lang w:val="fil-PH"/>
        </w:rPr>
        <w:t xml:space="preserve">sa </w:t>
      </w:r>
      <w:r w:rsidRPr="00E92F16">
        <w:rPr>
          <w:rFonts w:ascii="Garamond" w:hAnsi="Garamond"/>
          <w:sz w:val="24"/>
          <w:szCs w:val="24"/>
          <w:lang w:val="fil-PH"/>
        </w:rPr>
        <w:t>Akin, oo, kung sasaliksikin mo man ang sandaigdigan nang habang panahon, ang iyong paghahanap ay mabibigo.</w:t>
      </w:r>
    </w:p>
    <w:p w:rsidR="00496778" w:rsidRPr="00E92F16" w:rsidRDefault="00496778" w:rsidP="00107996">
      <w:pPr>
        <w:rPr>
          <w:rFonts w:ascii="Garamond" w:hAnsi="Garamond"/>
          <w:sz w:val="24"/>
          <w:szCs w:val="24"/>
          <w:lang w:val="fil-PH"/>
        </w:rPr>
      </w:pPr>
    </w:p>
    <w:p w:rsidR="00496778" w:rsidRPr="00E92F16" w:rsidRDefault="00496778" w:rsidP="00107996">
      <w:pPr>
        <w:rPr>
          <w:rFonts w:ascii="Garamond" w:hAnsi="Garamond"/>
          <w:sz w:val="24"/>
          <w:szCs w:val="24"/>
          <w:lang w:val="fil-PH"/>
        </w:rPr>
      </w:pPr>
      <w:r w:rsidRPr="00E92F16">
        <w:rPr>
          <w:rFonts w:ascii="Garamond" w:hAnsi="Garamond"/>
          <w:sz w:val="24"/>
          <w:szCs w:val="24"/>
          <w:lang w:val="fil-PH"/>
        </w:rPr>
        <w:t>O Anak ng Liwanag!</w:t>
      </w:r>
    </w:p>
    <w:p w:rsidR="00496778" w:rsidRPr="00E92F16" w:rsidRDefault="0020387F" w:rsidP="00107996">
      <w:pPr>
        <w:rPr>
          <w:rFonts w:ascii="Garamond" w:hAnsi="Garamond"/>
          <w:sz w:val="24"/>
          <w:szCs w:val="24"/>
          <w:lang w:val="fil-PH"/>
        </w:rPr>
      </w:pPr>
      <w:r w:rsidRPr="00E92F16">
        <w:rPr>
          <w:rFonts w:ascii="Garamond" w:hAnsi="Garamond"/>
          <w:sz w:val="24"/>
          <w:szCs w:val="24"/>
          <w:lang w:val="fil-PH"/>
        </w:rPr>
        <w:t xml:space="preserve">Limutin ang lahat </w:t>
      </w:r>
      <w:r w:rsidR="00496778" w:rsidRPr="00E92F16">
        <w:rPr>
          <w:rFonts w:ascii="Garamond" w:hAnsi="Garamond"/>
          <w:sz w:val="24"/>
          <w:szCs w:val="24"/>
          <w:lang w:val="fil-PH"/>
        </w:rPr>
        <w:t>liban sa Akin at makipag-</w:t>
      </w:r>
      <w:r w:rsidRPr="00E92F16">
        <w:rPr>
          <w:rFonts w:ascii="Garamond" w:hAnsi="Garamond"/>
          <w:sz w:val="24"/>
          <w:szCs w:val="24"/>
          <w:lang w:val="fil-PH"/>
        </w:rPr>
        <w:t>ugnayan sa Aking espiritu. Ito’</w:t>
      </w:r>
      <w:r w:rsidR="00496778" w:rsidRPr="00E92F16">
        <w:rPr>
          <w:rFonts w:ascii="Garamond" w:hAnsi="Garamond"/>
          <w:sz w:val="24"/>
          <w:szCs w:val="24"/>
          <w:lang w:val="fil-PH"/>
        </w:rPr>
        <w:t>y siy</w:t>
      </w:r>
      <w:r w:rsidRPr="00E92F16">
        <w:rPr>
          <w:rFonts w:ascii="Garamond" w:hAnsi="Garamond"/>
          <w:sz w:val="24"/>
          <w:szCs w:val="24"/>
          <w:lang w:val="fil-PH"/>
        </w:rPr>
        <w:t>ang diwa ng Aking utos, samakatwid ay buma</w:t>
      </w:r>
      <w:r w:rsidR="00496778" w:rsidRPr="00E92F16">
        <w:rPr>
          <w:rFonts w:ascii="Garamond" w:hAnsi="Garamond"/>
          <w:sz w:val="24"/>
          <w:szCs w:val="24"/>
          <w:lang w:val="fil-PH"/>
        </w:rPr>
        <w:t>ling dito.</w:t>
      </w:r>
    </w:p>
    <w:p w:rsidR="00496778" w:rsidRPr="00E92F16" w:rsidRDefault="00496778" w:rsidP="00107996">
      <w:pPr>
        <w:rPr>
          <w:rFonts w:ascii="Garamond" w:hAnsi="Garamond"/>
          <w:sz w:val="24"/>
          <w:szCs w:val="24"/>
          <w:lang w:val="fil-PH"/>
        </w:rPr>
      </w:pPr>
    </w:p>
    <w:p w:rsidR="00496778" w:rsidRPr="00E92F16" w:rsidRDefault="00496778" w:rsidP="00107996">
      <w:pPr>
        <w:rPr>
          <w:rFonts w:ascii="Garamond" w:hAnsi="Garamond"/>
          <w:sz w:val="24"/>
          <w:szCs w:val="24"/>
          <w:lang w:val="fil-PH"/>
        </w:rPr>
      </w:pPr>
      <w:r w:rsidRPr="00E92F16">
        <w:rPr>
          <w:rFonts w:ascii="Garamond" w:hAnsi="Garamond"/>
          <w:sz w:val="24"/>
          <w:szCs w:val="24"/>
          <w:lang w:val="fil-PH"/>
        </w:rPr>
        <w:t>O Anak ng Tao!</w:t>
      </w:r>
    </w:p>
    <w:p w:rsidR="00496778" w:rsidRPr="00E92F16" w:rsidRDefault="00496778" w:rsidP="00107996">
      <w:pPr>
        <w:rPr>
          <w:rFonts w:ascii="Garamond" w:hAnsi="Garamond"/>
          <w:sz w:val="24"/>
          <w:szCs w:val="24"/>
          <w:lang w:val="fil-PH"/>
        </w:rPr>
      </w:pPr>
      <w:r w:rsidRPr="00E92F16">
        <w:rPr>
          <w:rFonts w:ascii="Garamond" w:hAnsi="Garamond"/>
          <w:sz w:val="24"/>
          <w:szCs w:val="24"/>
          <w:lang w:val="fil-PH"/>
        </w:rPr>
        <w:t>Masiyahan ka sa Akin at huwag humana</w:t>
      </w:r>
      <w:r w:rsidR="0020387F" w:rsidRPr="00E92F16">
        <w:rPr>
          <w:rFonts w:ascii="Garamond" w:hAnsi="Garamond"/>
          <w:sz w:val="24"/>
          <w:szCs w:val="24"/>
          <w:lang w:val="fil-PH"/>
        </w:rPr>
        <w:t xml:space="preserve">p ng iba pang katulong. Sapagkat walang iba </w:t>
      </w:r>
      <w:r w:rsidRPr="00E92F16">
        <w:rPr>
          <w:rFonts w:ascii="Garamond" w:hAnsi="Garamond"/>
          <w:sz w:val="24"/>
          <w:szCs w:val="24"/>
          <w:lang w:val="fil-PH"/>
        </w:rPr>
        <w:t>liban sa Akin ang makasisiya sa iyo.</w:t>
      </w:r>
    </w:p>
    <w:p w:rsidR="00496778" w:rsidRPr="00E92F16" w:rsidRDefault="00496778" w:rsidP="00107996">
      <w:pPr>
        <w:rPr>
          <w:rFonts w:ascii="Garamond" w:hAnsi="Garamond"/>
          <w:sz w:val="24"/>
          <w:szCs w:val="24"/>
          <w:lang w:val="fil-PH"/>
        </w:rPr>
      </w:pPr>
    </w:p>
    <w:p w:rsidR="00496778" w:rsidRPr="00E92F16" w:rsidRDefault="00496778" w:rsidP="00107996">
      <w:pPr>
        <w:rPr>
          <w:rFonts w:ascii="Garamond" w:hAnsi="Garamond"/>
          <w:sz w:val="24"/>
          <w:szCs w:val="24"/>
          <w:lang w:val="fil-PH"/>
        </w:rPr>
      </w:pPr>
      <w:r w:rsidRPr="00E92F16">
        <w:rPr>
          <w:rFonts w:ascii="Garamond" w:hAnsi="Garamond"/>
          <w:sz w:val="24"/>
          <w:szCs w:val="24"/>
          <w:lang w:val="fil-PH"/>
        </w:rPr>
        <w:t>O Anak ng Espiritu!</w:t>
      </w:r>
    </w:p>
    <w:p w:rsidR="00496778" w:rsidRPr="00E92F16" w:rsidRDefault="00496778" w:rsidP="00107996">
      <w:pPr>
        <w:rPr>
          <w:rFonts w:ascii="Garamond" w:hAnsi="Garamond"/>
          <w:sz w:val="24"/>
          <w:szCs w:val="24"/>
          <w:lang w:val="fil-PH"/>
        </w:rPr>
      </w:pPr>
      <w:r w:rsidRPr="00E92F16">
        <w:rPr>
          <w:rFonts w:ascii="Garamond" w:hAnsi="Garamond"/>
          <w:sz w:val="24"/>
          <w:szCs w:val="24"/>
          <w:lang w:val="fil-PH"/>
        </w:rPr>
        <w:t>Huwag mong hingiin sa Akin yaong hindi Namin nais para sa iyo, anupa</w:t>
      </w:r>
      <w:r w:rsidR="005E3550">
        <w:rPr>
          <w:rFonts w:ascii="Garamond" w:hAnsi="Garamond"/>
          <w:sz w:val="24"/>
          <w:szCs w:val="24"/>
          <w:lang w:val="fil-PH"/>
        </w:rPr>
        <w:t>’</w:t>
      </w:r>
      <w:r w:rsidRPr="00E92F16">
        <w:rPr>
          <w:rFonts w:ascii="Garamond" w:hAnsi="Garamond"/>
          <w:sz w:val="24"/>
          <w:szCs w:val="24"/>
          <w:lang w:val="fil-PH"/>
        </w:rPr>
        <w:t>t masiyahan sa anumang Aming itinalaga p</w:t>
      </w:r>
      <w:r w:rsidR="0020387F" w:rsidRPr="00E92F16">
        <w:rPr>
          <w:rFonts w:ascii="Garamond" w:hAnsi="Garamond"/>
          <w:sz w:val="24"/>
          <w:szCs w:val="24"/>
          <w:lang w:val="fil-PH"/>
        </w:rPr>
        <w:t xml:space="preserve">ara sa iyong kapakanan, sapagkat ito yaong </w:t>
      </w:r>
      <w:r w:rsidR="00641847" w:rsidRPr="00641847">
        <w:rPr>
          <w:rFonts w:ascii="Garamond" w:hAnsi="Garamond"/>
          <w:sz w:val="24"/>
          <w:szCs w:val="24"/>
          <w:lang w:val="fil-PH"/>
        </w:rPr>
        <w:t>kapaki-pakinabang sa iyo</w:t>
      </w:r>
      <w:r w:rsidR="0020387F" w:rsidRPr="00E92F16">
        <w:rPr>
          <w:rFonts w:ascii="Garamond" w:hAnsi="Garamond"/>
          <w:sz w:val="24"/>
          <w:szCs w:val="24"/>
          <w:lang w:val="fil-PH"/>
        </w:rPr>
        <w:t>, kung doo’y pasisi</w:t>
      </w:r>
      <w:r w:rsidRPr="00E92F16">
        <w:rPr>
          <w:rFonts w:ascii="Garamond" w:hAnsi="Garamond"/>
          <w:sz w:val="24"/>
          <w:szCs w:val="24"/>
          <w:lang w:val="fil-PH"/>
        </w:rPr>
        <w:t>yahin mo ang iyong sarili.</w:t>
      </w:r>
    </w:p>
    <w:p w:rsidR="00496778" w:rsidRPr="00E92F16" w:rsidRDefault="00496778" w:rsidP="00107996">
      <w:pPr>
        <w:rPr>
          <w:rFonts w:ascii="Garamond" w:hAnsi="Garamond"/>
          <w:sz w:val="24"/>
          <w:szCs w:val="24"/>
          <w:lang w:val="fil-PH"/>
        </w:rPr>
      </w:pPr>
    </w:p>
    <w:p w:rsidR="00496778" w:rsidRPr="00E92F16" w:rsidRDefault="00496778" w:rsidP="00496778">
      <w:pPr>
        <w:rPr>
          <w:rFonts w:ascii="Garamond" w:hAnsi="Garamond"/>
          <w:sz w:val="24"/>
          <w:szCs w:val="24"/>
          <w:lang w:val="fil-PH"/>
        </w:rPr>
      </w:pPr>
      <w:r w:rsidRPr="00E92F16">
        <w:rPr>
          <w:rFonts w:ascii="Garamond" w:hAnsi="Garamond"/>
          <w:sz w:val="24"/>
          <w:szCs w:val="24"/>
          <w:lang w:val="fil-PH"/>
        </w:rPr>
        <w:t>O Anak ng Kahanga-hangang Pangitain!</w:t>
      </w:r>
    </w:p>
    <w:p w:rsidR="00496778" w:rsidRPr="00E92F16" w:rsidRDefault="00496778" w:rsidP="00496778">
      <w:pPr>
        <w:rPr>
          <w:rFonts w:ascii="Garamond" w:hAnsi="Garamond"/>
          <w:sz w:val="24"/>
          <w:szCs w:val="24"/>
          <w:lang w:val="fil-PH"/>
        </w:rPr>
      </w:pPr>
      <w:r w:rsidRPr="00E92F16">
        <w:rPr>
          <w:rFonts w:ascii="Garamond" w:hAnsi="Garamond"/>
          <w:sz w:val="24"/>
          <w:szCs w:val="24"/>
          <w:lang w:val="fil-PH"/>
        </w:rPr>
        <w:t>Ihininga Ko sa loob mo ang isang hinga ng sarili Kong Espiritu, nang sa gan</w:t>
      </w:r>
      <w:r w:rsidR="0020387F" w:rsidRPr="00E92F16">
        <w:rPr>
          <w:rFonts w:ascii="Garamond" w:hAnsi="Garamond"/>
          <w:sz w:val="24"/>
          <w:szCs w:val="24"/>
          <w:lang w:val="fil-PH"/>
        </w:rPr>
        <w:t>iyan ika’y maging kasinta</w:t>
      </w:r>
      <w:r w:rsidRPr="00E92F16">
        <w:rPr>
          <w:rFonts w:ascii="Garamond" w:hAnsi="Garamond"/>
          <w:sz w:val="24"/>
          <w:szCs w:val="24"/>
          <w:lang w:val="fil-PH"/>
        </w:rPr>
        <w:t>han Ko. Bakit mo Ako iniwan at humanap ng minamahal na iba pa sa Akin?</w:t>
      </w:r>
    </w:p>
    <w:p w:rsidR="00496778" w:rsidRPr="00E92F16" w:rsidRDefault="00496778" w:rsidP="00496778">
      <w:pPr>
        <w:rPr>
          <w:rFonts w:ascii="Garamond" w:hAnsi="Garamond"/>
          <w:sz w:val="24"/>
          <w:szCs w:val="24"/>
          <w:lang w:val="fil-PH"/>
        </w:rPr>
      </w:pPr>
    </w:p>
    <w:p w:rsidR="00496778" w:rsidRPr="00E92F16" w:rsidRDefault="00496778" w:rsidP="00496778">
      <w:pPr>
        <w:rPr>
          <w:rFonts w:ascii="Garamond" w:hAnsi="Garamond"/>
          <w:sz w:val="24"/>
          <w:szCs w:val="24"/>
          <w:lang w:val="fil-PH"/>
        </w:rPr>
      </w:pPr>
      <w:r w:rsidRPr="00E92F16">
        <w:rPr>
          <w:rFonts w:ascii="Garamond" w:hAnsi="Garamond"/>
          <w:sz w:val="24"/>
          <w:szCs w:val="24"/>
          <w:lang w:val="fil-PH"/>
        </w:rPr>
        <w:t>O Anak ng Espiritu!</w:t>
      </w:r>
    </w:p>
    <w:p w:rsidR="00496778" w:rsidRPr="00E92F16" w:rsidRDefault="0051213A" w:rsidP="00496778">
      <w:pPr>
        <w:rPr>
          <w:rFonts w:ascii="Garamond" w:hAnsi="Garamond"/>
          <w:sz w:val="24"/>
          <w:szCs w:val="24"/>
          <w:lang w:val="fil-PH"/>
        </w:rPr>
      </w:pPr>
      <w:r>
        <w:rPr>
          <w:rFonts w:ascii="Garamond" w:hAnsi="Garamond"/>
          <w:sz w:val="24"/>
          <w:szCs w:val="24"/>
          <w:lang w:val="fil-PH"/>
        </w:rPr>
        <w:t>Ang karapatan Ko sa iyo’</w:t>
      </w:r>
      <w:r w:rsidR="00496778" w:rsidRPr="00E92F16">
        <w:rPr>
          <w:rFonts w:ascii="Garamond" w:hAnsi="Garamond"/>
          <w:sz w:val="24"/>
          <w:szCs w:val="24"/>
          <w:lang w:val="fil-PH"/>
        </w:rPr>
        <w:t>y napakalaki, hindi iyon maaaring m</w:t>
      </w:r>
      <w:r>
        <w:rPr>
          <w:rFonts w:ascii="Garamond" w:hAnsi="Garamond"/>
          <w:sz w:val="24"/>
          <w:szCs w:val="24"/>
          <w:lang w:val="fil-PH"/>
        </w:rPr>
        <w:t>alimutan. Ang biyaya Ko sa iyo’</w:t>
      </w:r>
      <w:r w:rsidR="00496778" w:rsidRPr="00E92F16">
        <w:rPr>
          <w:rFonts w:ascii="Garamond" w:hAnsi="Garamond"/>
          <w:sz w:val="24"/>
          <w:szCs w:val="24"/>
          <w:lang w:val="fil-PH"/>
        </w:rPr>
        <w:t>y masagana, hindi iyon maaarin</w:t>
      </w:r>
      <w:r w:rsidR="0020387F" w:rsidRPr="00E92F16">
        <w:rPr>
          <w:rFonts w:ascii="Garamond" w:hAnsi="Garamond"/>
          <w:sz w:val="24"/>
          <w:szCs w:val="24"/>
          <w:lang w:val="fil-PH"/>
        </w:rPr>
        <w:t>g malambungan. Ang pag-ibig Ko’</w:t>
      </w:r>
      <w:r w:rsidR="00496778" w:rsidRPr="00E92F16">
        <w:rPr>
          <w:rFonts w:ascii="Garamond" w:hAnsi="Garamond"/>
          <w:sz w:val="24"/>
          <w:szCs w:val="24"/>
          <w:lang w:val="fil-PH"/>
        </w:rPr>
        <w:t>y gumawa sa iy</w:t>
      </w:r>
      <w:r w:rsidR="0020387F" w:rsidRPr="00E92F16">
        <w:rPr>
          <w:rFonts w:ascii="Garamond" w:hAnsi="Garamond"/>
          <w:sz w:val="24"/>
          <w:szCs w:val="24"/>
          <w:lang w:val="fil-PH"/>
        </w:rPr>
        <w:t>o ng kaniyang taha</w:t>
      </w:r>
      <w:r w:rsidR="00496778" w:rsidRPr="00E92F16">
        <w:rPr>
          <w:rFonts w:ascii="Garamond" w:hAnsi="Garamond"/>
          <w:sz w:val="24"/>
          <w:szCs w:val="24"/>
          <w:lang w:val="fil-PH"/>
        </w:rPr>
        <w:t>nan, hindi iyon m</w:t>
      </w:r>
      <w:r w:rsidR="0020387F" w:rsidRPr="00E92F16">
        <w:rPr>
          <w:rFonts w:ascii="Garamond" w:hAnsi="Garamond"/>
          <w:sz w:val="24"/>
          <w:szCs w:val="24"/>
          <w:lang w:val="fil-PH"/>
        </w:rPr>
        <w:t>aaaring ilihim. Ang liwanag Ko’</w:t>
      </w:r>
      <w:r w:rsidR="00496778" w:rsidRPr="00E92F16">
        <w:rPr>
          <w:rFonts w:ascii="Garamond" w:hAnsi="Garamond"/>
          <w:sz w:val="24"/>
          <w:szCs w:val="24"/>
          <w:lang w:val="fil-PH"/>
        </w:rPr>
        <w:t>y hayag sa iyo, hindi iyon maaaring maitago.</w:t>
      </w:r>
    </w:p>
    <w:p w:rsidR="00496778" w:rsidRPr="00E92F16" w:rsidRDefault="00496778" w:rsidP="00496778">
      <w:pPr>
        <w:rPr>
          <w:rFonts w:ascii="Garamond" w:hAnsi="Garamond"/>
          <w:sz w:val="24"/>
          <w:szCs w:val="24"/>
          <w:lang w:val="fil-PH"/>
        </w:rPr>
      </w:pPr>
    </w:p>
    <w:p w:rsidR="00B40751" w:rsidRPr="00E92F16" w:rsidRDefault="00B40751" w:rsidP="00496778">
      <w:pPr>
        <w:rPr>
          <w:rFonts w:ascii="Garamond" w:hAnsi="Garamond"/>
          <w:sz w:val="24"/>
          <w:szCs w:val="24"/>
          <w:lang w:val="fil-PH"/>
        </w:rPr>
      </w:pPr>
      <w:r w:rsidRPr="00E92F16">
        <w:rPr>
          <w:rFonts w:ascii="Garamond" w:hAnsi="Garamond"/>
          <w:sz w:val="24"/>
          <w:szCs w:val="24"/>
          <w:lang w:val="fil-PH"/>
        </w:rPr>
        <w:t>O Anak ng Tao!</w:t>
      </w:r>
    </w:p>
    <w:p w:rsidR="00496778" w:rsidRPr="00E92F16" w:rsidRDefault="0020387F" w:rsidP="00496778">
      <w:pPr>
        <w:rPr>
          <w:rFonts w:ascii="Garamond" w:hAnsi="Garamond"/>
          <w:sz w:val="24"/>
          <w:szCs w:val="24"/>
          <w:lang w:val="fil-PH"/>
        </w:rPr>
      </w:pPr>
      <w:r w:rsidRPr="00E92F16">
        <w:rPr>
          <w:rFonts w:ascii="Garamond" w:hAnsi="Garamond"/>
          <w:sz w:val="24"/>
          <w:szCs w:val="24"/>
          <w:lang w:val="fil-PH"/>
        </w:rPr>
        <w:t>Sa puno ng maringal na kalu</w:t>
      </w:r>
      <w:r w:rsidR="00B40751" w:rsidRPr="00E92F16">
        <w:rPr>
          <w:rFonts w:ascii="Garamond" w:hAnsi="Garamond"/>
          <w:sz w:val="24"/>
          <w:szCs w:val="24"/>
          <w:lang w:val="fil-PH"/>
        </w:rPr>
        <w:t>walhatian ay isinabit Ko para sa iyo ang pinakapiling mga bunga, bakit ka tumalikod at lumayo at nas</w:t>
      </w:r>
      <w:r w:rsidRPr="00E92F16">
        <w:rPr>
          <w:rFonts w:ascii="Garamond" w:hAnsi="Garamond"/>
          <w:sz w:val="24"/>
          <w:szCs w:val="24"/>
          <w:lang w:val="fil-PH"/>
        </w:rPr>
        <w:t>iya</w:t>
      </w:r>
      <w:r w:rsidR="000D3098">
        <w:rPr>
          <w:rFonts w:ascii="Garamond" w:hAnsi="Garamond"/>
          <w:sz w:val="24"/>
          <w:szCs w:val="24"/>
          <w:lang w:val="fil-PH"/>
        </w:rPr>
        <w:t xml:space="preserve">han na sa hindi </w:t>
      </w:r>
      <w:r w:rsidR="00B40751" w:rsidRPr="00E92F16">
        <w:rPr>
          <w:rFonts w:ascii="Garamond" w:hAnsi="Garamond"/>
          <w:sz w:val="24"/>
          <w:szCs w:val="24"/>
          <w:lang w:val="fil-PH"/>
        </w:rPr>
        <w:t>kasimbuti? Anupa</w:t>
      </w:r>
      <w:r w:rsidR="00971F8D">
        <w:rPr>
          <w:rFonts w:ascii="Garamond" w:hAnsi="Garamond"/>
          <w:sz w:val="24"/>
          <w:szCs w:val="24"/>
          <w:lang w:val="fil-PH"/>
        </w:rPr>
        <w:t>’</w:t>
      </w:r>
      <w:r w:rsidR="00B40751" w:rsidRPr="00E92F16">
        <w:rPr>
          <w:rFonts w:ascii="Garamond" w:hAnsi="Garamond"/>
          <w:sz w:val="24"/>
          <w:szCs w:val="24"/>
          <w:lang w:val="fil-PH"/>
        </w:rPr>
        <w:t>t balikan ang mga iyon na silang ma</w:t>
      </w:r>
      <w:r w:rsidRPr="00E92F16">
        <w:rPr>
          <w:rFonts w:ascii="Garamond" w:hAnsi="Garamond"/>
          <w:sz w:val="24"/>
          <w:szCs w:val="24"/>
          <w:lang w:val="fil-PH"/>
        </w:rPr>
        <w:t>kabubuting higit sa iyo sa kaha</w:t>
      </w:r>
      <w:r w:rsidR="00B40751" w:rsidRPr="00E92F16">
        <w:rPr>
          <w:rFonts w:ascii="Garamond" w:hAnsi="Garamond"/>
          <w:sz w:val="24"/>
          <w:szCs w:val="24"/>
          <w:lang w:val="fil-PH"/>
        </w:rPr>
        <w:t>rian sa kaitaasan.</w:t>
      </w:r>
    </w:p>
    <w:p w:rsidR="00B40751" w:rsidRPr="00E92F16" w:rsidRDefault="00B40751" w:rsidP="00496778">
      <w:pPr>
        <w:rPr>
          <w:rFonts w:ascii="Garamond" w:hAnsi="Garamond"/>
          <w:sz w:val="24"/>
          <w:szCs w:val="24"/>
          <w:lang w:val="fil-PH"/>
        </w:rPr>
      </w:pPr>
    </w:p>
    <w:p w:rsidR="00B40751" w:rsidRPr="00E92F16" w:rsidRDefault="00B40751" w:rsidP="00496778">
      <w:pPr>
        <w:rPr>
          <w:rFonts w:ascii="Garamond" w:hAnsi="Garamond"/>
          <w:sz w:val="24"/>
          <w:szCs w:val="24"/>
          <w:lang w:val="fil-PH"/>
        </w:rPr>
      </w:pPr>
      <w:r w:rsidRPr="00E92F16">
        <w:rPr>
          <w:rFonts w:ascii="Garamond" w:hAnsi="Garamond"/>
          <w:sz w:val="24"/>
          <w:szCs w:val="24"/>
          <w:lang w:val="fil-PH"/>
        </w:rPr>
        <w:t>O Anak ng Espiritu!</w:t>
      </w:r>
    </w:p>
    <w:p w:rsidR="00B40751" w:rsidRPr="00E92F16" w:rsidRDefault="00B40751" w:rsidP="00496778">
      <w:pPr>
        <w:rPr>
          <w:rFonts w:ascii="Garamond" w:hAnsi="Garamond"/>
          <w:sz w:val="24"/>
          <w:szCs w:val="24"/>
          <w:lang w:val="fil-PH"/>
        </w:rPr>
      </w:pPr>
      <w:r w:rsidRPr="00E92F16">
        <w:rPr>
          <w:rFonts w:ascii="Garamond" w:hAnsi="Garamond"/>
          <w:sz w:val="24"/>
          <w:szCs w:val="24"/>
          <w:lang w:val="fil-PH"/>
        </w:rPr>
        <w:t>Marangal na nilikha Ko ikaw, gayunman ay pinaging-aba mo ang iyong sarili. Bumangon kung gayon ayon doon sa dahilan ng iyong pagkakalikha.</w:t>
      </w:r>
    </w:p>
    <w:p w:rsidR="00B40751" w:rsidRPr="00E92F16" w:rsidRDefault="00B40751" w:rsidP="00496778">
      <w:pPr>
        <w:rPr>
          <w:rFonts w:ascii="Garamond" w:hAnsi="Garamond"/>
          <w:sz w:val="24"/>
          <w:szCs w:val="24"/>
          <w:lang w:val="fil-PH"/>
        </w:rPr>
      </w:pPr>
    </w:p>
    <w:p w:rsidR="00B40751" w:rsidRPr="00E92F16" w:rsidRDefault="00B40751" w:rsidP="00496778">
      <w:pPr>
        <w:rPr>
          <w:rFonts w:ascii="Garamond" w:hAnsi="Garamond"/>
          <w:sz w:val="24"/>
          <w:szCs w:val="24"/>
          <w:lang w:val="fil-PH"/>
        </w:rPr>
      </w:pPr>
      <w:r w:rsidRPr="00E92F16">
        <w:rPr>
          <w:rFonts w:ascii="Garamond" w:hAnsi="Garamond"/>
          <w:sz w:val="24"/>
          <w:szCs w:val="24"/>
          <w:lang w:val="fil-PH"/>
        </w:rPr>
        <w:t>O Anak ng Kataas-taasan!</w:t>
      </w:r>
    </w:p>
    <w:p w:rsidR="00B40751" w:rsidRPr="00E92F16" w:rsidRDefault="0020387F" w:rsidP="00496778">
      <w:pPr>
        <w:rPr>
          <w:rFonts w:ascii="Garamond" w:hAnsi="Garamond"/>
          <w:sz w:val="24"/>
          <w:szCs w:val="24"/>
          <w:lang w:val="fil-PH"/>
        </w:rPr>
      </w:pPr>
      <w:r w:rsidRPr="00E92F16">
        <w:rPr>
          <w:rFonts w:ascii="Garamond" w:hAnsi="Garamond"/>
          <w:sz w:val="24"/>
          <w:szCs w:val="24"/>
          <w:lang w:val="fil-PH"/>
        </w:rPr>
        <w:t>Sa kawalang-hanggan ay tinata</w:t>
      </w:r>
      <w:r w:rsidR="00B40751" w:rsidRPr="00E92F16">
        <w:rPr>
          <w:rFonts w:ascii="Garamond" w:hAnsi="Garamond"/>
          <w:sz w:val="24"/>
          <w:szCs w:val="24"/>
          <w:lang w:val="fil-PH"/>
        </w:rPr>
        <w:t>wag k</w:t>
      </w:r>
      <w:r w:rsidRPr="00E92F16">
        <w:rPr>
          <w:rFonts w:ascii="Garamond" w:hAnsi="Garamond"/>
          <w:sz w:val="24"/>
          <w:szCs w:val="24"/>
          <w:lang w:val="fil-PH"/>
        </w:rPr>
        <w:t>ita, gayunman ang hinahanap mo’</w:t>
      </w:r>
      <w:r w:rsidR="00B40751" w:rsidRPr="00E92F16">
        <w:rPr>
          <w:rFonts w:ascii="Garamond" w:hAnsi="Garamond"/>
          <w:sz w:val="24"/>
          <w:szCs w:val="24"/>
          <w:lang w:val="fil-PH"/>
        </w:rPr>
        <w:t>y yaong mapup</w:t>
      </w:r>
      <w:r w:rsidR="000D3098">
        <w:rPr>
          <w:rFonts w:ascii="Garamond" w:hAnsi="Garamond"/>
          <w:sz w:val="24"/>
          <w:szCs w:val="24"/>
          <w:lang w:val="fil-PH"/>
        </w:rPr>
        <w:t>uksa. Ano ang nagbunsod sa iyo na</w:t>
      </w:r>
      <w:r w:rsidR="00B40751" w:rsidRPr="00E92F16">
        <w:rPr>
          <w:rFonts w:ascii="Garamond" w:hAnsi="Garamond"/>
          <w:sz w:val="24"/>
          <w:szCs w:val="24"/>
          <w:lang w:val="fil-PH"/>
        </w:rPr>
        <w:t xml:space="preserve"> tumalikod at</w:t>
      </w:r>
      <w:r w:rsidRPr="00E92F16">
        <w:rPr>
          <w:rFonts w:ascii="Garamond" w:hAnsi="Garamond"/>
          <w:sz w:val="24"/>
          <w:szCs w:val="24"/>
          <w:lang w:val="fil-PH"/>
        </w:rPr>
        <w:t xml:space="preserve"> lumayo sa Aming hangarin at hu</w:t>
      </w:r>
      <w:r w:rsidR="00B40751" w:rsidRPr="00E92F16">
        <w:rPr>
          <w:rFonts w:ascii="Garamond" w:hAnsi="Garamond"/>
          <w:sz w:val="24"/>
          <w:szCs w:val="24"/>
          <w:lang w:val="fil-PH"/>
        </w:rPr>
        <w:t>manap ng iyong sariling hangarin?</w:t>
      </w:r>
    </w:p>
    <w:p w:rsidR="00B40751" w:rsidRPr="00E92F16" w:rsidRDefault="00B40751" w:rsidP="00496778">
      <w:pPr>
        <w:rPr>
          <w:rFonts w:ascii="Garamond" w:hAnsi="Garamond"/>
          <w:sz w:val="24"/>
          <w:szCs w:val="24"/>
          <w:lang w:val="fil-PH"/>
        </w:rPr>
      </w:pPr>
    </w:p>
    <w:p w:rsidR="00B40751" w:rsidRPr="00E92F16" w:rsidRDefault="00B40751" w:rsidP="00496778">
      <w:pPr>
        <w:rPr>
          <w:rFonts w:ascii="Garamond" w:hAnsi="Garamond"/>
          <w:sz w:val="24"/>
          <w:szCs w:val="24"/>
          <w:lang w:val="fil-PH"/>
        </w:rPr>
      </w:pPr>
      <w:r w:rsidRPr="00E92F16">
        <w:rPr>
          <w:rFonts w:ascii="Garamond" w:hAnsi="Garamond"/>
          <w:sz w:val="24"/>
          <w:szCs w:val="24"/>
          <w:lang w:val="fil-PH"/>
        </w:rPr>
        <w:t>O Anak ng Tao!</w:t>
      </w:r>
    </w:p>
    <w:p w:rsidR="00B40751" w:rsidRPr="00E92F16" w:rsidRDefault="00B40751" w:rsidP="00496778">
      <w:pPr>
        <w:rPr>
          <w:rFonts w:ascii="Garamond" w:hAnsi="Garamond"/>
          <w:sz w:val="24"/>
          <w:szCs w:val="24"/>
          <w:lang w:val="fil-PH"/>
        </w:rPr>
      </w:pPr>
      <w:r w:rsidRPr="00E92F16">
        <w:rPr>
          <w:rFonts w:ascii="Garamond" w:hAnsi="Garamond"/>
          <w:sz w:val="24"/>
          <w:szCs w:val="24"/>
          <w:lang w:val="fil-PH"/>
        </w:rPr>
        <w:t>Huwag lumampas sa iyong katakdaan, ni umangkin ng yaong</w:t>
      </w:r>
      <w:r w:rsidR="000D3098">
        <w:rPr>
          <w:rFonts w:ascii="Garamond" w:hAnsi="Garamond"/>
          <w:sz w:val="24"/>
          <w:szCs w:val="24"/>
          <w:lang w:val="fil-PH"/>
        </w:rPr>
        <w:t xml:space="preserve"> di-</w:t>
      </w:r>
      <w:r w:rsidRPr="00E92F16">
        <w:rPr>
          <w:rFonts w:ascii="Garamond" w:hAnsi="Garamond"/>
          <w:sz w:val="24"/>
          <w:szCs w:val="24"/>
          <w:lang w:val="fil-PH"/>
        </w:rPr>
        <w:t>nararapat sa iyo. Magpatirapa ka sa harapan ng anyo ng iyong Diyos, ang Panginoon ng lakas at kapangyarihan.</w:t>
      </w:r>
    </w:p>
    <w:p w:rsidR="00B40751" w:rsidRPr="00E92F16" w:rsidRDefault="00B40751" w:rsidP="00496778">
      <w:pPr>
        <w:rPr>
          <w:rFonts w:ascii="Garamond" w:hAnsi="Garamond"/>
          <w:sz w:val="24"/>
          <w:szCs w:val="24"/>
          <w:lang w:val="fil-PH"/>
        </w:rPr>
      </w:pPr>
    </w:p>
    <w:p w:rsidR="00B40751" w:rsidRPr="00E92F16" w:rsidRDefault="00B40751" w:rsidP="00496778">
      <w:pPr>
        <w:rPr>
          <w:rFonts w:ascii="Garamond" w:hAnsi="Garamond"/>
          <w:sz w:val="24"/>
          <w:szCs w:val="24"/>
          <w:lang w:val="fil-PH"/>
        </w:rPr>
      </w:pPr>
      <w:r w:rsidRPr="00E92F16">
        <w:rPr>
          <w:rFonts w:ascii="Garamond" w:hAnsi="Garamond"/>
          <w:sz w:val="24"/>
          <w:szCs w:val="24"/>
          <w:lang w:val="fil-PH"/>
        </w:rPr>
        <w:lastRenderedPageBreak/>
        <w:t>O Anak ng Espiritu!</w:t>
      </w:r>
    </w:p>
    <w:p w:rsidR="00B40751" w:rsidRPr="00E92F16" w:rsidRDefault="00B40751" w:rsidP="00496778">
      <w:pPr>
        <w:rPr>
          <w:rFonts w:ascii="Garamond" w:hAnsi="Garamond"/>
          <w:sz w:val="24"/>
          <w:szCs w:val="24"/>
          <w:lang w:val="fil-PH"/>
        </w:rPr>
      </w:pPr>
      <w:r w:rsidRPr="00E92F16">
        <w:rPr>
          <w:rFonts w:ascii="Garamond" w:hAnsi="Garamond"/>
          <w:sz w:val="24"/>
          <w:szCs w:val="24"/>
          <w:lang w:val="fil-PH"/>
        </w:rPr>
        <w:t>Huwag k</w:t>
      </w:r>
      <w:r w:rsidR="0020387F" w:rsidRPr="00E92F16">
        <w:rPr>
          <w:rFonts w:ascii="Garamond" w:hAnsi="Garamond"/>
          <w:sz w:val="24"/>
          <w:szCs w:val="24"/>
          <w:lang w:val="fil-PH"/>
        </w:rPr>
        <w:t>ang magyabang sa dukha, sapagka</w:t>
      </w:r>
      <w:r w:rsidRPr="00E92F16">
        <w:rPr>
          <w:rFonts w:ascii="Garamond" w:hAnsi="Garamond"/>
          <w:sz w:val="24"/>
          <w:szCs w:val="24"/>
          <w:lang w:val="fil-PH"/>
        </w:rPr>
        <w:t>t inaakay Ko siya sa kan</w:t>
      </w:r>
      <w:r w:rsidR="0020387F" w:rsidRPr="00E92F16">
        <w:rPr>
          <w:rFonts w:ascii="Garamond" w:hAnsi="Garamond"/>
          <w:sz w:val="24"/>
          <w:szCs w:val="24"/>
          <w:lang w:val="fil-PH"/>
        </w:rPr>
        <w:t>iyang landas</w:t>
      </w:r>
      <w:r w:rsidR="000B4F50">
        <w:rPr>
          <w:rFonts w:ascii="Garamond" w:hAnsi="Garamond"/>
          <w:sz w:val="24"/>
          <w:szCs w:val="24"/>
          <w:lang w:val="fil-PH"/>
        </w:rPr>
        <w:t>in</w:t>
      </w:r>
      <w:r w:rsidR="0020387F" w:rsidRPr="00E92F16">
        <w:rPr>
          <w:rFonts w:ascii="Garamond" w:hAnsi="Garamond"/>
          <w:sz w:val="24"/>
          <w:szCs w:val="24"/>
          <w:lang w:val="fil-PH"/>
        </w:rPr>
        <w:t xml:space="preserve"> </w:t>
      </w:r>
      <w:r w:rsidRPr="00E92F16">
        <w:rPr>
          <w:rFonts w:ascii="Garamond" w:hAnsi="Garamond"/>
          <w:sz w:val="24"/>
          <w:szCs w:val="24"/>
          <w:lang w:val="fil-PH"/>
        </w:rPr>
        <w:t>at minamasdan ki</w:t>
      </w:r>
      <w:r w:rsidR="0020387F" w:rsidRPr="00E92F16">
        <w:rPr>
          <w:rFonts w:ascii="Garamond" w:hAnsi="Garamond"/>
          <w:sz w:val="24"/>
          <w:szCs w:val="24"/>
          <w:lang w:val="fil-PH"/>
        </w:rPr>
        <w:t>ta sa iyong kalagayan ng kasama</w:t>
      </w:r>
      <w:r w:rsidRPr="00E92F16">
        <w:rPr>
          <w:rFonts w:ascii="Garamond" w:hAnsi="Garamond"/>
          <w:sz w:val="24"/>
          <w:szCs w:val="24"/>
          <w:lang w:val="fil-PH"/>
        </w:rPr>
        <w:t>an at ilalagay kita sa kahihiyan sa habang panahon.</w:t>
      </w:r>
    </w:p>
    <w:p w:rsidR="00B40751" w:rsidRPr="00E92F16" w:rsidRDefault="00B40751" w:rsidP="00496778">
      <w:pPr>
        <w:rPr>
          <w:rFonts w:ascii="Garamond" w:hAnsi="Garamond"/>
          <w:sz w:val="24"/>
          <w:szCs w:val="24"/>
          <w:lang w:val="fil-PH"/>
        </w:rPr>
      </w:pPr>
    </w:p>
    <w:p w:rsidR="00B40751" w:rsidRPr="00E92F16" w:rsidRDefault="00B40751" w:rsidP="00496778">
      <w:pPr>
        <w:rPr>
          <w:rFonts w:ascii="Garamond" w:hAnsi="Garamond"/>
          <w:sz w:val="24"/>
          <w:szCs w:val="24"/>
          <w:lang w:val="fil-PH"/>
        </w:rPr>
      </w:pPr>
      <w:r w:rsidRPr="00E92F16">
        <w:rPr>
          <w:rFonts w:ascii="Garamond" w:hAnsi="Garamond"/>
          <w:sz w:val="24"/>
          <w:szCs w:val="24"/>
          <w:lang w:val="fil-PH"/>
        </w:rPr>
        <w:t>O Anak ng Katauhan!</w:t>
      </w:r>
    </w:p>
    <w:p w:rsidR="00B40751" w:rsidRPr="00E92F16" w:rsidRDefault="0020387F" w:rsidP="00496778">
      <w:pPr>
        <w:rPr>
          <w:rFonts w:ascii="Garamond" w:hAnsi="Garamond"/>
          <w:sz w:val="24"/>
          <w:szCs w:val="24"/>
          <w:lang w:val="fil-PH"/>
        </w:rPr>
      </w:pPr>
      <w:r w:rsidRPr="00E92F16">
        <w:rPr>
          <w:rFonts w:ascii="Garamond" w:hAnsi="Garamond"/>
          <w:sz w:val="24"/>
          <w:szCs w:val="24"/>
          <w:lang w:val="fil-PH"/>
        </w:rPr>
        <w:t>Papaano mong maaaring mali</w:t>
      </w:r>
      <w:r w:rsidR="00B40751" w:rsidRPr="00E92F16">
        <w:rPr>
          <w:rFonts w:ascii="Garamond" w:hAnsi="Garamond"/>
          <w:sz w:val="24"/>
          <w:szCs w:val="24"/>
          <w:lang w:val="fil-PH"/>
        </w:rPr>
        <w:t>m</w:t>
      </w:r>
      <w:r w:rsidRPr="00E92F16">
        <w:rPr>
          <w:rFonts w:ascii="Garamond" w:hAnsi="Garamond"/>
          <w:sz w:val="24"/>
          <w:szCs w:val="24"/>
          <w:lang w:val="fil-PH"/>
        </w:rPr>
        <w:t>utan ang iyong sariling mga pag</w:t>
      </w:r>
      <w:r w:rsidR="00B40751" w:rsidRPr="00E92F16">
        <w:rPr>
          <w:rFonts w:ascii="Garamond" w:hAnsi="Garamond"/>
          <w:sz w:val="24"/>
          <w:szCs w:val="24"/>
          <w:lang w:val="fil-PH"/>
        </w:rPr>
        <w:t>kakamali at inaabala ang iyong sarili sa mga pagkakamali ng i</w:t>
      </w:r>
      <w:r w:rsidRPr="00E92F16">
        <w:rPr>
          <w:rFonts w:ascii="Garamond" w:hAnsi="Garamond"/>
          <w:sz w:val="24"/>
          <w:szCs w:val="24"/>
          <w:lang w:val="fil-PH"/>
        </w:rPr>
        <w:t>ba? Sinu</w:t>
      </w:r>
      <w:r w:rsidR="00194A9D">
        <w:rPr>
          <w:rFonts w:ascii="Garamond" w:hAnsi="Garamond"/>
          <w:sz w:val="24"/>
          <w:szCs w:val="24"/>
          <w:lang w:val="fil-PH"/>
        </w:rPr>
        <w:t>mang gumawa nito</w:t>
      </w:r>
      <w:r w:rsidR="00971F8D">
        <w:rPr>
          <w:rFonts w:ascii="Garamond" w:hAnsi="Garamond"/>
          <w:sz w:val="24"/>
          <w:szCs w:val="24"/>
          <w:lang w:val="fil-PH"/>
        </w:rPr>
        <w:t xml:space="preserve"> a</w:t>
      </w:r>
      <w:r w:rsidR="00B40751" w:rsidRPr="00E92F16">
        <w:rPr>
          <w:rFonts w:ascii="Garamond" w:hAnsi="Garamond"/>
          <w:sz w:val="24"/>
          <w:szCs w:val="24"/>
          <w:lang w:val="fil-PH"/>
        </w:rPr>
        <w:t>y isinusumpa Ko.</w:t>
      </w:r>
    </w:p>
    <w:p w:rsidR="00B40751" w:rsidRPr="00E92F16" w:rsidRDefault="00B40751" w:rsidP="00496778">
      <w:pPr>
        <w:rPr>
          <w:rFonts w:ascii="Garamond" w:hAnsi="Garamond"/>
          <w:sz w:val="24"/>
          <w:szCs w:val="24"/>
          <w:lang w:val="fil-PH"/>
        </w:rPr>
      </w:pPr>
    </w:p>
    <w:p w:rsidR="00722DCD" w:rsidRPr="00E92F16" w:rsidRDefault="00722DCD" w:rsidP="00496778">
      <w:pPr>
        <w:rPr>
          <w:rFonts w:ascii="Garamond" w:hAnsi="Garamond"/>
          <w:sz w:val="24"/>
          <w:szCs w:val="24"/>
          <w:lang w:val="fil-PH"/>
        </w:rPr>
      </w:pPr>
      <w:r w:rsidRPr="00E92F16">
        <w:rPr>
          <w:rFonts w:ascii="Garamond" w:hAnsi="Garamond"/>
          <w:sz w:val="24"/>
          <w:szCs w:val="24"/>
          <w:lang w:val="fil-PH"/>
        </w:rPr>
        <w:t>O Anak ng Tao!</w:t>
      </w:r>
    </w:p>
    <w:p w:rsidR="00B40751" w:rsidRPr="00E92F16" w:rsidRDefault="0020387F" w:rsidP="00496778">
      <w:pPr>
        <w:rPr>
          <w:rFonts w:ascii="Garamond" w:hAnsi="Garamond"/>
          <w:sz w:val="24"/>
          <w:szCs w:val="24"/>
          <w:lang w:val="fil-PH"/>
        </w:rPr>
      </w:pPr>
      <w:r w:rsidRPr="00E92F16">
        <w:rPr>
          <w:rFonts w:ascii="Garamond" w:hAnsi="Garamond"/>
          <w:sz w:val="24"/>
          <w:szCs w:val="24"/>
          <w:lang w:val="fil-PH"/>
        </w:rPr>
        <w:t>Huwag ihinga ang mga pagka</w:t>
      </w:r>
      <w:r w:rsidR="00722DCD" w:rsidRPr="00E92F16">
        <w:rPr>
          <w:rFonts w:ascii="Garamond" w:hAnsi="Garamond"/>
          <w:sz w:val="24"/>
          <w:szCs w:val="24"/>
          <w:lang w:val="fil-PH"/>
        </w:rPr>
        <w:t>kasala ng iba habang ikaw sa iyong sarili ay isang makasalanan. Kapag iyong lal</w:t>
      </w:r>
      <w:r w:rsidR="00D21009" w:rsidRPr="00E92F16">
        <w:rPr>
          <w:rFonts w:ascii="Garamond" w:hAnsi="Garamond"/>
          <w:sz w:val="24"/>
          <w:szCs w:val="24"/>
          <w:lang w:val="fil-PH"/>
        </w:rPr>
        <w:t>abagin ang kautusang ito, ika’</w:t>
      </w:r>
      <w:r w:rsidR="00722DCD" w:rsidRPr="00E92F16">
        <w:rPr>
          <w:rFonts w:ascii="Garamond" w:hAnsi="Garamond"/>
          <w:sz w:val="24"/>
          <w:szCs w:val="24"/>
          <w:lang w:val="fil-PH"/>
        </w:rPr>
        <w:t>y is</w:t>
      </w:r>
      <w:r w:rsidR="00D21009" w:rsidRPr="00E92F16">
        <w:rPr>
          <w:rFonts w:ascii="Garamond" w:hAnsi="Garamond"/>
          <w:sz w:val="24"/>
          <w:szCs w:val="24"/>
          <w:lang w:val="fil-PH"/>
        </w:rPr>
        <w:t>usumpa, at sa bagay na ito Ako’</w:t>
      </w:r>
      <w:r w:rsidR="00722DCD" w:rsidRPr="00E92F16">
        <w:rPr>
          <w:rFonts w:ascii="Garamond" w:hAnsi="Garamond"/>
          <w:sz w:val="24"/>
          <w:szCs w:val="24"/>
          <w:lang w:val="fil-PH"/>
        </w:rPr>
        <w:t>y sumasaksi.</w:t>
      </w:r>
    </w:p>
    <w:p w:rsidR="00722DCD" w:rsidRPr="00E92F16" w:rsidRDefault="00722DCD" w:rsidP="00496778">
      <w:pPr>
        <w:rPr>
          <w:rFonts w:ascii="Garamond" w:hAnsi="Garamond"/>
          <w:sz w:val="24"/>
          <w:szCs w:val="24"/>
          <w:lang w:val="fil-PH"/>
        </w:rPr>
      </w:pPr>
    </w:p>
    <w:p w:rsidR="00722DCD" w:rsidRPr="00E92F16" w:rsidRDefault="00722DCD" w:rsidP="00496778">
      <w:pPr>
        <w:rPr>
          <w:rFonts w:ascii="Garamond" w:hAnsi="Garamond"/>
          <w:sz w:val="24"/>
          <w:szCs w:val="24"/>
          <w:lang w:val="fil-PH"/>
        </w:rPr>
      </w:pPr>
      <w:r w:rsidRPr="00E92F16">
        <w:rPr>
          <w:rFonts w:ascii="Garamond" w:hAnsi="Garamond"/>
          <w:sz w:val="24"/>
          <w:szCs w:val="24"/>
          <w:lang w:val="fil-PH"/>
        </w:rPr>
        <w:t>O Anak ng Espiritu!</w:t>
      </w:r>
    </w:p>
    <w:p w:rsidR="00722DCD" w:rsidRPr="00E92F16" w:rsidRDefault="000F7B2B" w:rsidP="00496778">
      <w:pPr>
        <w:rPr>
          <w:rFonts w:ascii="Garamond" w:hAnsi="Garamond"/>
          <w:sz w:val="24"/>
          <w:szCs w:val="24"/>
          <w:lang w:val="fil-PH"/>
        </w:rPr>
      </w:pPr>
      <w:r>
        <w:rPr>
          <w:rFonts w:ascii="Garamond" w:hAnsi="Garamond"/>
          <w:sz w:val="24"/>
          <w:szCs w:val="24"/>
          <w:lang w:val="fil-PH"/>
        </w:rPr>
        <w:t>Alamin mong</w:t>
      </w:r>
      <w:r w:rsidR="00D21009" w:rsidRPr="00E92F16">
        <w:rPr>
          <w:rFonts w:ascii="Garamond" w:hAnsi="Garamond"/>
          <w:sz w:val="24"/>
          <w:szCs w:val="24"/>
          <w:lang w:val="fil-PH"/>
        </w:rPr>
        <w:t xml:space="preserve"> isang katotohanan: Siyang mag-atas sa táong ma</w:t>
      </w:r>
      <w:r w:rsidR="00722DCD" w:rsidRPr="00E92F16">
        <w:rPr>
          <w:rFonts w:ascii="Garamond" w:hAnsi="Garamond"/>
          <w:sz w:val="24"/>
          <w:szCs w:val="24"/>
          <w:lang w:val="fil-PH"/>
        </w:rPr>
        <w:t>ging makatarungan at sa kan</w:t>
      </w:r>
      <w:r w:rsidR="00D21009" w:rsidRPr="00E92F16">
        <w:rPr>
          <w:rFonts w:ascii="Garamond" w:hAnsi="Garamond"/>
          <w:sz w:val="24"/>
          <w:szCs w:val="24"/>
          <w:lang w:val="fil-PH"/>
        </w:rPr>
        <w:t>i</w:t>
      </w:r>
      <w:r w:rsidR="00722DCD" w:rsidRPr="00E92F16">
        <w:rPr>
          <w:rFonts w:ascii="Garamond" w:hAnsi="Garamond"/>
          <w:sz w:val="24"/>
          <w:szCs w:val="24"/>
          <w:lang w:val="fil-PH"/>
        </w:rPr>
        <w:t>yang sa</w:t>
      </w:r>
      <w:r>
        <w:rPr>
          <w:rFonts w:ascii="Garamond" w:hAnsi="Garamond"/>
          <w:sz w:val="24"/>
          <w:szCs w:val="24"/>
          <w:lang w:val="fil-PH"/>
        </w:rPr>
        <w:t>rili’</w:t>
      </w:r>
      <w:r w:rsidR="00D21009" w:rsidRPr="00E92F16">
        <w:rPr>
          <w:rFonts w:ascii="Garamond" w:hAnsi="Garamond"/>
          <w:sz w:val="24"/>
          <w:szCs w:val="24"/>
          <w:lang w:val="fil-PH"/>
        </w:rPr>
        <w:t>y gumagawa ng labis na walang-</w:t>
      </w:r>
      <w:r w:rsidR="00722DCD" w:rsidRPr="00E92F16">
        <w:rPr>
          <w:rFonts w:ascii="Garamond" w:hAnsi="Garamond"/>
          <w:sz w:val="24"/>
          <w:szCs w:val="24"/>
          <w:lang w:val="fil-PH"/>
        </w:rPr>
        <w:t>katarungan ay hindi sa Akin, kahit na taglay niya ang Aking pangalan.</w:t>
      </w:r>
    </w:p>
    <w:p w:rsidR="00722DCD" w:rsidRPr="00E92F16" w:rsidRDefault="00722DCD" w:rsidP="00496778">
      <w:pPr>
        <w:rPr>
          <w:rFonts w:ascii="Garamond" w:hAnsi="Garamond"/>
          <w:sz w:val="24"/>
          <w:szCs w:val="24"/>
          <w:lang w:val="fil-PH"/>
        </w:rPr>
      </w:pPr>
    </w:p>
    <w:p w:rsidR="00722DCD" w:rsidRPr="00E92F16" w:rsidRDefault="00722DCD" w:rsidP="00496778">
      <w:pPr>
        <w:rPr>
          <w:rFonts w:ascii="Garamond" w:hAnsi="Garamond"/>
          <w:sz w:val="24"/>
          <w:szCs w:val="24"/>
          <w:lang w:val="fil-PH"/>
        </w:rPr>
      </w:pPr>
      <w:r w:rsidRPr="00E92F16">
        <w:rPr>
          <w:rFonts w:ascii="Garamond" w:hAnsi="Garamond"/>
          <w:sz w:val="24"/>
          <w:szCs w:val="24"/>
          <w:lang w:val="fil-PH"/>
        </w:rPr>
        <w:t>O Anak ng Katauhan!</w:t>
      </w:r>
    </w:p>
    <w:p w:rsidR="00722DCD" w:rsidRPr="00E92F16" w:rsidRDefault="00722DCD" w:rsidP="00496778">
      <w:pPr>
        <w:rPr>
          <w:rFonts w:ascii="Garamond" w:hAnsi="Garamond"/>
          <w:sz w:val="24"/>
          <w:szCs w:val="24"/>
          <w:lang w:val="fil-PH"/>
        </w:rPr>
      </w:pPr>
      <w:r w:rsidRPr="00E92F16">
        <w:rPr>
          <w:rFonts w:ascii="Garamond" w:hAnsi="Garamond"/>
          <w:sz w:val="24"/>
          <w:szCs w:val="24"/>
          <w:lang w:val="fil-PH"/>
        </w:rPr>
        <w:t>Huwag iparatang sa sinumang kaluluwa yaong hindi mo nais na iparatang sa iyo, at huwag sabihin yaong hindi mo ginagawa. Ito ang Aking utos sa iyo, sundin mo ito.</w:t>
      </w:r>
    </w:p>
    <w:p w:rsidR="00722DCD" w:rsidRPr="00E92F16" w:rsidRDefault="00722DCD" w:rsidP="00496778">
      <w:pPr>
        <w:rPr>
          <w:rFonts w:ascii="Garamond" w:hAnsi="Garamond"/>
          <w:sz w:val="24"/>
          <w:szCs w:val="24"/>
          <w:lang w:val="fil-PH"/>
        </w:rPr>
      </w:pPr>
    </w:p>
    <w:p w:rsidR="00722DCD" w:rsidRPr="00E92F16" w:rsidRDefault="00722DCD" w:rsidP="00496778">
      <w:pPr>
        <w:rPr>
          <w:rFonts w:ascii="Garamond" w:hAnsi="Garamond"/>
          <w:sz w:val="24"/>
          <w:szCs w:val="24"/>
          <w:lang w:val="fil-PH"/>
        </w:rPr>
      </w:pPr>
      <w:r w:rsidRPr="00E92F16">
        <w:rPr>
          <w:rFonts w:ascii="Garamond" w:hAnsi="Garamond"/>
          <w:sz w:val="24"/>
          <w:szCs w:val="24"/>
          <w:lang w:val="fil-PH"/>
        </w:rPr>
        <w:t>O Anak ng Tao!</w:t>
      </w:r>
    </w:p>
    <w:p w:rsidR="00722DCD" w:rsidRPr="00E92F16" w:rsidRDefault="00722DCD" w:rsidP="00496778">
      <w:pPr>
        <w:rPr>
          <w:rFonts w:ascii="Garamond" w:hAnsi="Garamond"/>
          <w:sz w:val="24"/>
          <w:szCs w:val="24"/>
          <w:lang w:val="fil-PH"/>
        </w:rPr>
      </w:pPr>
      <w:r w:rsidRPr="00E92F16">
        <w:rPr>
          <w:rFonts w:ascii="Garamond" w:hAnsi="Garamond"/>
          <w:sz w:val="24"/>
          <w:szCs w:val="24"/>
          <w:lang w:val="fil-PH"/>
        </w:rPr>
        <w:t>Huwag mong pagkaitan ang Akin</w:t>
      </w:r>
      <w:r w:rsidR="00D21009" w:rsidRPr="00E92F16">
        <w:rPr>
          <w:rFonts w:ascii="Garamond" w:hAnsi="Garamond"/>
          <w:sz w:val="24"/>
          <w:szCs w:val="24"/>
          <w:lang w:val="fil-PH"/>
        </w:rPr>
        <w:t>g tagapaglingkod sakaling siya’</w:t>
      </w:r>
      <w:r w:rsidRPr="00E92F16">
        <w:rPr>
          <w:rFonts w:ascii="Garamond" w:hAnsi="Garamond"/>
          <w:sz w:val="24"/>
          <w:szCs w:val="24"/>
          <w:lang w:val="fil-PH"/>
        </w:rPr>
        <w:t xml:space="preserve">y </w:t>
      </w:r>
      <w:r w:rsidR="00D21009" w:rsidRPr="00E92F16">
        <w:rPr>
          <w:rFonts w:ascii="Garamond" w:hAnsi="Garamond"/>
          <w:sz w:val="24"/>
          <w:szCs w:val="24"/>
          <w:lang w:val="fil-PH"/>
        </w:rPr>
        <w:t>hihingi ng anuman sa iyo, sapagka</w:t>
      </w:r>
      <w:r w:rsidRPr="00E92F16">
        <w:rPr>
          <w:rFonts w:ascii="Garamond" w:hAnsi="Garamond"/>
          <w:sz w:val="24"/>
          <w:szCs w:val="24"/>
          <w:lang w:val="fil-PH"/>
        </w:rPr>
        <w:t>t ang kan</w:t>
      </w:r>
      <w:r w:rsidR="00D21009" w:rsidRPr="00E92F16">
        <w:rPr>
          <w:rFonts w:ascii="Garamond" w:hAnsi="Garamond"/>
          <w:sz w:val="24"/>
          <w:szCs w:val="24"/>
          <w:lang w:val="fil-PH"/>
        </w:rPr>
        <w:t>i</w:t>
      </w:r>
      <w:r w:rsidRPr="00E92F16">
        <w:rPr>
          <w:rFonts w:ascii="Garamond" w:hAnsi="Garamond"/>
          <w:sz w:val="24"/>
          <w:szCs w:val="24"/>
          <w:lang w:val="fil-PH"/>
        </w:rPr>
        <w:t>yang mukha ay Aking mukha; anupa</w:t>
      </w:r>
      <w:r w:rsidR="009B4B9A">
        <w:rPr>
          <w:rFonts w:ascii="Garamond" w:hAnsi="Garamond"/>
          <w:sz w:val="24"/>
          <w:szCs w:val="24"/>
          <w:lang w:val="fil-PH"/>
        </w:rPr>
        <w:t>’</w:t>
      </w:r>
      <w:r w:rsidRPr="00E92F16">
        <w:rPr>
          <w:rFonts w:ascii="Garamond" w:hAnsi="Garamond"/>
          <w:sz w:val="24"/>
          <w:szCs w:val="24"/>
          <w:lang w:val="fil-PH"/>
        </w:rPr>
        <w:t>t mahiya ka sa harap Ko.</w:t>
      </w:r>
    </w:p>
    <w:p w:rsidR="00722DCD" w:rsidRPr="00E92F16" w:rsidRDefault="00722DCD" w:rsidP="00496778">
      <w:pPr>
        <w:rPr>
          <w:rFonts w:ascii="Garamond" w:hAnsi="Garamond"/>
          <w:sz w:val="24"/>
          <w:szCs w:val="24"/>
          <w:lang w:val="fil-PH"/>
        </w:rPr>
      </w:pPr>
    </w:p>
    <w:p w:rsidR="00722DCD" w:rsidRPr="00E92F16" w:rsidRDefault="00722DCD" w:rsidP="00496778">
      <w:pPr>
        <w:rPr>
          <w:rFonts w:ascii="Garamond" w:hAnsi="Garamond"/>
          <w:sz w:val="24"/>
          <w:szCs w:val="24"/>
          <w:lang w:val="fil-PH"/>
        </w:rPr>
      </w:pPr>
      <w:r w:rsidRPr="00E92F16">
        <w:rPr>
          <w:rFonts w:ascii="Garamond" w:hAnsi="Garamond"/>
          <w:sz w:val="24"/>
          <w:szCs w:val="24"/>
          <w:lang w:val="fil-PH"/>
        </w:rPr>
        <w:t>O Anak ng Katauhan!</w:t>
      </w:r>
    </w:p>
    <w:p w:rsidR="00722DCD" w:rsidRPr="00E92F16" w:rsidRDefault="006379D5" w:rsidP="00496778">
      <w:pPr>
        <w:rPr>
          <w:rFonts w:ascii="Garamond" w:hAnsi="Garamond"/>
          <w:sz w:val="24"/>
          <w:szCs w:val="24"/>
          <w:lang w:val="fil-PH"/>
        </w:rPr>
      </w:pPr>
      <w:r w:rsidRPr="006379D5">
        <w:rPr>
          <w:rFonts w:ascii="Garamond" w:hAnsi="Garamond"/>
          <w:sz w:val="24"/>
          <w:szCs w:val="24"/>
          <w:lang w:val="fil-PH"/>
        </w:rPr>
        <w:t>Ihanda ang iyong sarili na magbigay-sulit sa bawat araw bago ka tawagin</w:t>
      </w:r>
      <w:r>
        <w:rPr>
          <w:rFonts w:ascii="Garamond" w:hAnsi="Garamond"/>
          <w:sz w:val="24"/>
          <w:szCs w:val="24"/>
          <w:lang w:val="fil-PH"/>
        </w:rPr>
        <w:t xml:space="preserve"> </w:t>
      </w:r>
      <w:r w:rsidR="00D21009" w:rsidRPr="00E92F16">
        <w:rPr>
          <w:rFonts w:ascii="Garamond" w:hAnsi="Garamond"/>
          <w:sz w:val="24"/>
          <w:szCs w:val="24"/>
          <w:lang w:val="fil-PH"/>
        </w:rPr>
        <w:t>sa isang pagtutuos; sapagka</w:t>
      </w:r>
      <w:r w:rsidR="00722DCD" w:rsidRPr="00E92F16">
        <w:rPr>
          <w:rFonts w:ascii="Garamond" w:hAnsi="Garamond"/>
          <w:sz w:val="24"/>
          <w:szCs w:val="24"/>
          <w:lang w:val="fil-PH"/>
        </w:rPr>
        <w:t>t ang kamatayan, walang pasa</w:t>
      </w:r>
      <w:r w:rsidR="00D21009" w:rsidRPr="00E92F16">
        <w:rPr>
          <w:rFonts w:ascii="Garamond" w:hAnsi="Garamond"/>
          <w:sz w:val="24"/>
          <w:szCs w:val="24"/>
          <w:lang w:val="fil-PH"/>
        </w:rPr>
        <w:t>bi, ay darating sa iyo at ika’y tatawa</w:t>
      </w:r>
      <w:r w:rsidR="00722DCD" w:rsidRPr="00E92F16">
        <w:rPr>
          <w:rFonts w:ascii="Garamond" w:hAnsi="Garamond"/>
          <w:sz w:val="24"/>
          <w:szCs w:val="24"/>
          <w:lang w:val="fil-PH"/>
        </w:rPr>
        <w:t>gin upang magbigay-sulit sa iyong mga ginawa.</w:t>
      </w:r>
    </w:p>
    <w:p w:rsidR="00722DCD" w:rsidRPr="00E92F16" w:rsidRDefault="00722DCD" w:rsidP="00496778">
      <w:pPr>
        <w:rPr>
          <w:rFonts w:ascii="Garamond" w:hAnsi="Garamond"/>
          <w:sz w:val="24"/>
          <w:szCs w:val="24"/>
          <w:lang w:val="fil-PH"/>
        </w:rPr>
      </w:pPr>
    </w:p>
    <w:p w:rsidR="00722DCD" w:rsidRPr="00E92F16" w:rsidRDefault="00722DCD" w:rsidP="00496778">
      <w:pPr>
        <w:rPr>
          <w:rFonts w:ascii="Garamond" w:hAnsi="Garamond"/>
          <w:sz w:val="24"/>
          <w:szCs w:val="24"/>
          <w:lang w:val="fil-PH"/>
        </w:rPr>
      </w:pPr>
      <w:r w:rsidRPr="00E92F16">
        <w:rPr>
          <w:rFonts w:ascii="Garamond" w:hAnsi="Garamond"/>
          <w:sz w:val="24"/>
          <w:szCs w:val="24"/>
          <w:lang w:val="fil-PH"/>
        </w:rPr>
        <w:t>O Anak ng Kataas-taasan!</w:t>
      </w:r>
    </w:p>
    <w:p w:rsidR="00722DCD" w:rsidRPr="00E92F16" w:rsidRDefault="0049590D" w:rsidP="00496778">
      <w:pPr>
        <w:rPr>
          <w:rFonts w:ascii="Garamond" w:hAnsi="Garamond"/>
          <w:sz w:val="24"/>
          <w:szCs w:val="24"/>
          <w:lang w:val="fil-PH"/>
        </w:rPr>
      </w:pPr>
      <w:r w:rsidRPr="0049590D">
        <w:rPr>
          <w:rFonts w:ascii="Garamond" w:hAnsi="Garamond"/>
          <w:sz w:val="24"/>
          <w:szCs w:val="24"/>
          <w:lang w:val="fil-PH"/>
        </w:rPr>
        <w:t xml:space="preserve">Ginawa Ko ang kamatayan na isang </w:t>
      </w:r>
      <w:r w:rsidR="00722DCD" w:rsidRPr="00E92F16">
        <w:rPr>
          <w:rFonts w:ascii="Garamond" w:hAnsi="Garamond"/>
          <w:sz w:val="24"/>
          <w:szCs w:val="24"/>
          <w:lang w:val="fil-PH"/>
        </w:rPr>
        <w:t>tagapaghatid ng tuwa sa</w:t>
      </w:r>
      <w:r w:rsidR="00D21009" w:rsidRPr="00E92F16">
        <w:rPr>
          <w:rFonts w:ascii="Garamond" w:hAnsi="Garamond"/>
          <w:sz w:val="24"/>
          <w:szCs w:val="24"/>
          <w:lang w:val="fil-PH"/>
        </w:rPr>
        <w:t xml:space="preserve"> iyo. Sa anong dahilan at ika’</w:t>
      </w:r>
      <w:r w:rsidR="00722DCD" w:rsidRPr="00E92F16">
        <w:rPr>
          <w:rFonts w:ascii="Garamond" w:hAnsi="Garamond"/>
          <w:sz w:val="24"/>
          <w:szCs w:val="24"/>
          <w:lang w:val="fil-PH"/>
        </w:rPr>
        <w:t xml:space="preserve">y nagdadalamhati? </w:t>
      </w:r>
      <w:r w:rsidR="00375A19" w:rsidRPr="00375A19">
        <w:rPr>
          <w:rFonts w:ascii="Garamond" w:hAnsi="Garamond"/>
          <w:sz w:val="24"/>
          <w:szCs w:val="24"/>
          <w:lang w:val="fil-PH"/>
        </w:rPr>
        <w:t xml:space="preserve">Ginawa Ko ang liwanag na magsabog </w:t>
      </w:r>
      <w:r w:rsidR="00722DCD" w:rsidRPr="00E92F16">
        <w:rPr>
          <w:rFonts w:ascii="Garamond" w:hAnsi="Garamond"/>
          <w:sz w:val="24"/>
          <w:szCs w:val="24"/>
          <w:lang w:val="fil-PH"/>
        </w:rPr>
        <w:t>sa iyo ng kan</w:t>
      </w:r>
      <w:r w:rsidR="00D21009" w:rsidRPr="00E92F16">
        <w:rPr>
          <w:rFonts w:ascii="Garamond" w:hAnsi="Garamond"/>
          <w:sz w:val="24"/>
          <w:szCs w:val="24"/>
          <w:lang w:val="fil-PH"/>
        </w:rPr>
        <w:t>i</w:t>
      </w:r>
      <w:r w:rsidR="00722DCD" w:rsidRPr="00E92F16">
        <w:rPr>
          <w:rFonts w:ascii="Garamond" w:hAnsi="Garamond"/>
          <w:sz w:val="24"/>
          <w:szCs w:val="24"/>
          <w:lang w:val="fil-PH"/>
        </w:rPr>
        <w:t xml:space="preserve">yang luningning. </w:t>
      </w:r>
      <w:r w:rsidR="00375A19" w:rsidRPr="00375A19">
        <w:rPr>
          <w:rFonts w:ascii="Garamond" w:hAnsi="Garamond"/>
          <w:sz w:val="24"/>
          <w:szCs w:val="24"/>
          <w:lang w:val="fil-PH"/>
        </w:rPr>
        <w:t>Bakit mo nilalambungan ang iyong sarili?</w:t>
      </w:r>
    </w:p>
    <w:p w:rsidR="00722DCD" w:rsidRPr="00E92F16" w:rsidRDefault="00722DCD" w:rsidP="00496778">
      <w:pPr>
        <w:rPr>
          <w:rFonts w:ascii="Garamond" w:hAnsi="Garamond"/>
          <w:sz w:val="24"/>
          <w:szCs w:val="24"/>
          <w:lang w:val="fil-PH"/>
        </w:rPr>
      </w:pPr>
    </w:p>
    <w:p w:rsidR="00722DCD" w:rsidRPr="00E92F16" w:rsidRDefault="00722DCD" w:rsidP="00496778">
      <w:pPr>
        <w:rPr>
          <w:rFonts w:ascii="Garamond" w:hAnsi="Garamond"/>
          <w:sz w:val="24"/>
          <w:szCs w:val="24"/>
          <w:lang w:val="fil-PH"/>
        </w:rPr>
      </w:pPr>
      <w:r w:rsidRPr="00E92F16">
        <w:rPr>
          <w:rFonts w:ascii="Garamond" w:hAnsi="Garamond"/>
          <w:sz w:val="24"/>
          <w:szCs w:val="24"/>
          <w:lang w:val="fil-PH"/>
        </w:rPr>
        <w:t>O Anak ng Espiritu!</w:t>
      </w:r>
    </w:p>
    <w:p w:rsidR="00722DCD" w:rsidRPr="00E92F16" w:rsidRDefault="00785AF4" w:rsidP="00496778">
      <w:pPr>
        <w:rPr>
          <w:rFonts w:ascii="Garamond" w:hAnsi="Garamond"/>
          <w:sz w:val="24"/>
          <w:szCs w:val="24"/>
          <w:lang w:val="fil-PH"/>
        </w:rPr>
      </w:pPr>
      <w:r w:rsidRPr="00785AF4">
        <w:rPr>
          <w:rFonts w:ascii="Garamond" w:hAnsi="Garamond"/>
          <w:sz w:val="24"/>
          <w:szCs w:val="24"/>
          <w:lang w:val="fil-PH"/>
        </w:rPr>
        <w:t xml:space="preserve">Sa nakalulugod na balita </w:t>
      </w:r>
      <w:r w:rsidR="00D21009" w:rsidRPr="00E92F16">
        <w:rPr>
          <w:rFonts w:ascii="Garamond" w:hAnsi="Garamond"/>
          <w:sz w:val="24"/>
          <w:szCs w:val="24"/>
          <w:lang w:val="fil-PH"/>
        </w:rPr>
        <w:t>ng liwanag ika’</w:t>
      </w:r>
      <w:r w:rsidR="00722DCD" w:rsidRPr="00E92F16">
        <w:rPr>
          <w:rFonts w:ascii="Garamond" w:hAnsi="Garamond"/>
          <w:sz w:val="24"/>
          <w:szCs w:val="24"/>
          <w:lang w:val="fil-PH"/>
        </w:rPr>
        <w:t>y binabati Ko: magsa</w:t>
      </w:r>
      <w:r w:rsidR="00D21009" w:rsidRPr="00E92F16">
        <w:rPr>
          <w:rFonts w:ascii="Garamond" w:hAnsi="Garamond"/>
          <w:sz w:val="24"/>
          <w:szCs w:val="24"/>
          <w:lang w:val="fil-PH"/>
        </w:rPr>
        <w:t xml:space="preserve">ya! Sa korte ng kabanalan ika’y </w:t>
      </w:r>
      <w:r w:rsidRPr="00785AF4">
        <w:rPr>
          <w:rFonts w:ascii="Garamond" w:hAnsi="Garamond"/>
          <w:sz w:val="24"/>
          <w:szCs w:val="24"/>
          <w:lang w:val="fil-PH"/>
        </w:rPr>
        <w:t>tinatawag Ko</w:t>
      </w:r>
      <w:r w:rsidR="00D21009" w:rsidRPr="00E92F16">
        <w:rPr>
          <w:rFonts w:ascii="Garamond" w:hAnsi="Garamond"/>
          <w:sz w:val="24"/>
          <w:szCs w:val="24"/>
          <w:lang w:val="fil-PH"/>
        </w:rPr>
        <w:t xml:space="preserve">; </w:t>
      </w:r>
      <w:r w:rsidRPr="00785AF4">
        <w:rPr>
          <w:rFonts w:ascii="Garamond" w:hAnsi="Garamond"/>
          <w:sz w:val="24"/>
          <w:szCs w:val="24"/>
          <w:lang w:val="fil-PH"/>
        </w:rPr>
        <w:t>manirahan doon upang mabuhay ka sa kapayapaang walang-hanggan</w:t>
      </w:r>
      <w:r w:rsidR="00722DCD" w:rsidRPr="00E92F16">
        <w:rPr>
          <w:rFonts w:ascii="Garamond" w:hAnsi="Garamond"/>
          <w:sz w:val="24"/>
          <w:szCs w:val="24"/>
          <w:lang w:val="fil-PH"/>
        </w:rPr>
        <w:t>.</w:t>
      </w:r>
    </w:p>
    <w:p w:rsidR="00722DCD" w:rsidRPr="00E92F16" w:rsidRDefault="00722DCD" w:rsidP="00496778">
      <w:pPr>
        <w:rPr>
          <w:rFonts w:ascii="Garamond" w:hAnsi="Garamond"/>
          <w:sz w:val="24"/>
          <w:szCs w:val="24"/>
          <w:lang w:val="fil-PH"/>
        </w:rPr>
      </w:pPr>
    </w:p>
    <w:p w:rsidR="00722DCD" w:rsidRPr="00E92F16" w:rsidRDefault="00722DCD" w:rsidP="00496778">
      <w:pPr>
        <w:rPr>
          <w:rFonts w:ascii="Garamond" w:hAnsi="Garamond"/>
          <w:sz w:val="24"/>
          <w:szCs w:val="24"/>
          <w:lang w:val="fil-PH"/>
        </w:rPr>
      </w:pPr>
      <w:r w:rsidRPr="00E92F16">
        <w:rPr>
          <w:rFonts w:ascii="Garamond" w:hAnsi="Garamond"/>
          <w:sz w:val="24"/>
          <w:szCs w:val="24"/>
          <w:lang w:val="fil-PH"/>
        </w:rPr>
        <w:t>O Anak ng Espiritu!</w:t>
      </w:r>
    </w:p>
    <w:p w:rsidR="00722DCD" w:rsidRPr="00E92F16" w:rsidRDefault="00722DCD" w:rsidP="00496778">
      <w:pPr>
        <w:rPr>
          <w:rFonts w:ascii="Garamond" w:hAnsi="Garamond"/>
          <w:sz w:val="24"/>
          <w:szCs w:val="24"/>
          <w:lang w:val="fil-PH"/>
        </w:rPr>
      </w:pPr>
      <w:r w:rsidRPr="00E92F16">
        <w:rPr>
          <w:rFonts w:ascii="Garamond" w:hAnsi="Garamond"/>
          <w:sz w:val="24"/>
          <w:szCs w:val="24"/>
          <w:lang w:val="fil-PH"/>
        </w:rPr>
        <w:t>Ang espiritu ng kabanalan ay nagdadala sa iyo ng nakalulugod na mga balita ng mul</w:t>
      </w:r>
      <w:r w:rsidR="00D21009" w:rsidRPr="00E92F16">
        <w:rPr>
          <w:rFonts w:ascii="Garamond" w:hAnsi="Garamond"/>
          <w:sz w:val="24"/>
          <w:szCs w:val="24"/>
          <w:lang w:val="fil-PH"/>
        </w:rPr>
        <w:t>ing pagsasama-sama; dahil dito</w:t>
      </w:r>
      <w:r w:rsidR="009B4B9A">
        <w:rPr>
          <w:rFonts w:ascii="Garamond" w:hAnsi="Garamond"/>
          <w:sz w:val="24"/>
          <w:szCs w:val="24"/>
          <w:lang w:val="fil-PH"/>
        </w:rPr>
        <w:t xml:space="preserve"> a</w:t>
      </w:r>
      <w:r w:rsidR="00D21009" w:rsidRPr="00E92F16">
        <w:rPr>
          <w:rFonts w:ascii="Garamond" w:hAnsi="Garamond"/>
          <w:sz w:val="24"/>
          <w:szCs w:val="24"/>
          <w:lang w:val="fil-PH"/>
        </w:rPr>
        <w:t>y ano at ika’</w:t>
      </w:r>
      <w:r w:rsidRPr="00E92F16">
        <w:rPr>
          <w:rFonts w:ascii="Garamond" w:hAnsi="Garamond"/>
          <w:sz w:val="24"/>
          <w:szCs w:val="24"/>
          <w:lang w:val="fil-PH"/>
        </w:rPr>
        <w:t>y nagdadalamhati? Ang espiritu ng kapangyarihan ay pinagtitibay ka sa Kan</w:t>
      </w:r>
      <w:r w:rsidR="00D21009" w:rsidRPr="00E92F16">
        <w:rPr>
          <w:rFonts w:ascii="Garamond" w:hAnsi="Garamond"/>
          <w:sz w:val="24"/>
          <w:szCs w:val="24"/>
          <w:lang w:val="fil-PH"/>
        </w:rPr>
        <w:t>i</w:t>
      </w:r>
      <w:r w:rsidRPr="00E92F16">
        <w:rPr>
          <w:rFonts w:ascii="Garamond" w:hAnsi="Garamond"/>
          <w:sz w:val="24"/>
          <w:szCs w:val="24"/>
          <w:lang w:val="fil-PH"/>
        </w:rPr>
        <w:t>yang kapakanan; bakit mo pinipindungan ang iyong sarili? Ang liwanag ng Kan</w:t>
      </w:r>
      <w:r w:rsidR="00D21009" w:rsidRPr="00E92F16">
        <w:rPr>
          <w:rFonts w:ascii="Garamond" w:hAnsi="Garamond"/>
          <w:sz w:val="24"/>
          <w:szCs w:val="24"/>
          <w:lang w:val="fil-PH"/>
        </w:rPr>
        <w:t>i</w:t>
      </w:r>
      <w:r w:rsidR="000F7B2B">
        <w:rPr>
          <w:rFonts w:ascii="Garamond" w:hAnsi="Garamond"/>
          <w:sz w:val="24"/>
          <w:szCs w:val="24"/>
          <w:lang w:val="fil-PH"/>
        </w:rPr>
        <w:t>yang anyo’</w:t>
      </w:r>
      <w:r w:rsidRPr="00E92F16">
        <w:rPr>
          <w:rFonts w:ascii="Garamond" w:hAnsi="Garamond"/>
          <w:sz w:val="24"/>
          <w:szCs w:val="24"/>
          <w:lang w:val="fil-PH"/>
        </w:rPr>
        <w:t>y umaakay s</w:t>
      </w:r>
      <w:r w:rsidR="00D21009" w:rsidRPr="00E92F16">
        <w:rPr>
          <w:rFonts w:ascii="Garamond" w:hAnsi="Garamond"/>
          <w:sz w:val="24"/>
          <w:szCs w:val="24"/>
          <w:lang w:val="fil-PH"/>
        </w:rPr>
        <w:t>a iyo; papaanong maaaring ika’</w:t>
      </w:r>
      <w:r w:rsidRPr="00E92F16">
        <w:rPr>
          <w:rFonts w:ascii="Garamond" w:hAnsi="Garamond"/>
          <w:sz w:val="24"/>
          <w:szCs w:val="24"/>
          <w:lang w:val="fil-PH"/>
        </w:rPr>
        <w:t>y maligaw?</w:t>
      </w:r>
    </w:p>
    <w:p w:rsidR="00722DCD" w:rsidRPr="00E92F16" w:rsidRDefault="00722DCD" w:rsidP="00496778">
      <w:pPr>
        <w:rPr>
          <w:rFonts w:ascii="Garamond" w:hAnsi="Garamond"/>
          <w:sz w:val="24"/>
          <w:szCs w:val="24"/>
          <w:lang w:val="fil-PH"/>
        </w:rPr>
      </w:pPr>
    </w:p>
    <w:p w:rsidR="00722DCD" w:rsidRPr="00E92F16" w:rsidRDefault="00722DCD" w:rsidP="00496778">
      <w:pPr>
        <w:rPr>
          <w:rFonts w:ascii="Garamond" w:hAnsi="Garamond"/>
          <w:sz w:val="24"/>
          <w:szCs w:val="24"/>
          <w:lang w:val="fil-PH"/>
        </w:rPr>
      </w:pPr>
      <w:r w:rsidRPr="00E92F16">
        <w:rPr>
          <w:rFonts w:ascii="Garamond" w:hAnsi="Garamond"/>
          <w:sz w:val="24"/>
          <w:szCs w:val="24"/>
          <w:lang w:val="fil-PH"/>
        </w:rPr>
        <w:t>O Anak ng Tao!</w:t>
      </w:r>
    </w:p>
    <w:p w:rsidR="00722DCD" w:rsidRPr="00E92F16" w:rsidRDefault="00722DCD" w:rsidP="00496778">
      <w:pPr>
        <w:rPr>
          <w:rFonts w:ascii="Garamond" w:hAnsi="Garamond"/>
          <w:sz w:val="24"/>
          <w:szCs w:val="24"/>
          <w:lang w:val="fil-PH"/>
        </w:rPr>
      </w:pPr>
      <w:r w:rsidRPr="00E92F16">
        <w:rPr>
          <w:rFonts w:ascii="Garamond" w:hAnsi="Garamond"/>
          <w:sz w:val="24"/>
          <w:szCs w:val="24"/>
          <w:lang w:val="fil-PH"/>
        </w:rPr>
        <w:t>Huwa</w:t>
      </w:r>
      <w:r w:rsidR="00D21009" w:rsidRPr="00E92F16">
        <w:rPr>
          <w:rFonts w:ascii="Garamond" w:hAnsi="Garamond"/>
          <w:sz w:val="24"/>
          <w:szCs w:val="24"/>
          <w:lang w:val="fil-PH"/>
        </w:rPr>
        <w:t>g magdalamhati liban kung ika’</w:t>
      </w:r>
      <w:r w:rsidRPr="00E92F16">
        <w:rPr>
          <w:rFonts w:ascii="Garamond" w:hAnsi="Garamond"/>
          <w:sz w:val="24"/>
          <w:szCs w:val="24"/>
          <w:lang w:val="fil-PH"/>
        </w:rPr>
        <w:t>y malayo sa Amin.</w:t>
      </w:r>
      <w:r w:rsidR="00D21009" w:rsidRPr="00E92F16">
        <w:rPr>
          <w:rFonts w:ascii="Garamond" w:hAnsi="Garamond"/>
          <w:sz w:val="24"/>
          <w:szCs w:val="24"/>
          <w:lang w:val="fil-PH"/>
        </w:rPr>
        <w:t xml:space="preserve"> Huwag magsaya liban kung ika’</w:t>
      </w:r>
      <w:r w:rsidRPr="00E92F16">
        <w:rPr>
          <w:rFonts w:ascii="Garamond" w:hAnsi="Garamond"/>
          <w:sz w:val="24"/>
          <w:szCs w:val="24"/>
          <w:lang w:val="fil-PH"/>
        </w:rPr>
        <w:t>y napapalapit at nanunumbalik sa Amin.</w:t>
      </w:r>
    </w:p>
    <w:p w:rsidR="00722DCD" w:rsidRPr="00E92F16" w:rsidRDefault="00722DCD" w:rsidP="00496778">
      <w:pPr>
        <w:rPr>
          <w:rFonts w:ascii="Garamond" w:hAnsi="Garamond"/>
          <w:sz w:val="24"/>
          <w:szCs w:val="24"/>
          <w:lang w:val="fil-PH"/>
        </w:rPr>
      </w:pPr>
    </w:p>
    <w:p w:rsidR="00722DCD" w:rsidRPr="00E92F16" w:rsidRDefault="00722DCD" w:rsidP="00496778">
      <w:pPr>
        <w:rPr>
          <w:rFonts w:ascii="Garamond" w:hAnsi="Garamond"/>
          <w:sz w:val="24"/>
          <w:szCs w:val="24"/>
          <w:lang w:val="fil-PH"/>
        </w:rPr>
      </w:pPr>
      <w:r w:rsidRPr="00E92F16">
        <w:rPr>
          <w:rFonts w:ascii="Garamond" w:hAnsi="Garamond"/>
          <w:sz w:val="24"/>
          <w:szCs w:val="24"/>
          <w:lang w:val="fil-PH"/>
        </w:rPr>
        <w:t>O Anak ng Tao!</w:t>
      </w:r>
    </w:p>
    <w:p w:rsidR="00722DCD" w:rsidRPr="00E92F16" w:rsidRDefault="00722DCD" w:rsidP="00496778">
      <w:pPr>
        <w:rPr>
          <w:rFonts w:ascii="Garamond" w:hAnsi="Garamond"/>
          <w:sz w:val="24"/>
          <w:szCs w:val="24"/>
          <w:lang w:val="fil-PH"/>
        </w:rPr>
      </w:pPr>
      <w:r w:rsidRPr="00E92F16">
        <w:rPr>
          <w:rFonts w:ascii="Garamond" w:hAnsi="Garamond"/>
          <w:sz w:val="24"/>
          <w:szCs w:val="24"/>
          <w:lang w:val="fil-PH"/>
        </w:rPr>
        <w:t>Magsaya sa kagalakan ng iyong puso, nang maging karapat-dapat ka sa pakikipagkita sa Akin at sa pagsalamin ng Aking kagandahan.</w:t>
      </w:r>
    </w:p>
    <w:p w:rsidR="00722DCD" w:rsidRPr="00E92F16" w:rsidRDefault="00722DCD" w:rsidP="00496778">
      <w:pPr>
        <w:rPr>
          <w:rFonts w:ascii="Garamond" w:hAnsi="Garamond"/>
          <w:sz w:val="24"/>
          <w:szCs w:val="24"/>
          <w:lang w:val="fil-PH"/>
        </w:rPr>
      </w:pPr>
    </w:p>
    <w:p w:rsidR="00722DCD" w:rsidRPr="00E92F16" w:rsidRDefault="00722DCD" w:rsidP="00496778">
      <w:pPr>
        <w:rPr>
          <w:rFonts w:ascii="Garamond" w:hAnsi="Garamond"/>
          <w:sz w:val="24"/>
          <w:szCs w:val="24"/>
          <w:lang w:val="fil-PH"/>
        </w:rPr>
      </w:pPr>
      <w:r w:rsidRPr="00E92F16">
        <w:rPr>
          <w:rFonts w:ascii="Garamond" w:hAnsi="Garamond"/>
          <w:sz w:val="24"/>
          <w:szCs w:val="24"/>
          <w:lang w:val="fil-PH"/>
        </w:rPr>
        <w:t>O Anak ng Tao!</w:t>
      </w:r>
    </w:p>
    <w:p w:rsidR="00722DCD" w:rsidRPr="00E92F16" w:rsidRDefault="00722DCD" w:rsidP="00496778">
      <w:pPr>
        <w:rPr>
          <w:rFonts w:ascii="Garamond" w:hAnsi="Garamond"/>
          <w:sz w:val="24"/>
          <w:szCs w:val="24"/>
          <w:lang w:val="fil-PH"/>
        </w:rPr>
      </w:pPr>
      <w:r w:rsidRPr="00E92F16">
        <w:rPr>
          <w:rFonts w:ascii="Garamond" w:hAnsi="Garamond"/>
          <w:sz w:val="24"/>
          <w:szCs w:val="24"/>
          <w:lang w:val="fil-PH"/>
        </w:rPr>
        <w:t>Huwag hubaran ang iyong sarili ng marikit Kong damit, at huwag hayaang mawala ang iyong bahagi mula sa Aking kahanga-hangang bukal,</w:t>
      </w:r>
      <w:r w:rsidR="00D21009" w:rsidRPr="00E92F16">
        <w:rPr>
          <w:rFonts w:ascii="Garamond" w:hAnsi="Garamond"/>
          <w:sz w:val="24"/>
          <w:szCs w:val="24"/>
          <w:lang w:val="fil-PH"/>
        </w:rPr>
        <w:t xml:space="preserve"> sapagkat baka ika’</w:t>
      </w:r>
      <w:r w:rsidRPr="00E92F16">
        <w:rPr>
          <w:rFonts w:ascii="Garamond" w:hAnsi="Garamond"/>
          <w:sz w:val="24"/>
          <w:szCs w:val="24"/>
          <w:lang w:val="fil-PH"/>
        </w:rPr>
        <w:t>y mauhaw sa habang panahon.</w:t>
      </w:r>
    </w:p>
    <w:p w:rsidR="00722DCD" w:rsidRPr="00E92F16" w:rsidRDefault="00722DCD" w:rsidP="00496778">
      <w:pPr>
        <w:rPr>
          <w:rFonts w:ascii="Garamond" w:hAnsi="Garamond"/>
          <w:sz w:val="24"/>
          <w:szCs w:val="24"/>
          <w:lang w:val="fil-PH"/>
        </w:rPr>
      </w:pPr>
    </w:p>
    <w:p w:rsidR="00722DCD" w:rsidRPr="00E92F16" w:rsidRDefault="00722DCD" w:rsidP="00496778">
      <w:pPr>
        <w:rPr>
          <w:rFonts w:ascii="Garamond" w:hAnsi="Garamond"/>
          <w:sz w:val="24"/>
          <w:szCs w:val="24"/>
          <w:lang w:val="fil-PH"/>
        </w:rPr>
      </w:pPr>
      <w:r w:rsidRPr="00E92F16">
        <w:rPr>
          <w:rFonts w:ascii="Garamond" w:hAnsi="Garamond"/>
          <w:sz w:val="24"/>
          <w:szCs w:val="24"/>
          <w:lang w:val="fil-PH"/>
        </w:rPr>
        <w:t>O Anak ng Katauhan!</w:t>
      </w:r>
    </w:p>
    <w:p w:rsidR="00722DCD" w:rsidRPr="00E92F16" w:rsidRDefault="00722DCD" w:rsidP="00496778">
      <w:pPr>
        <w:rPr>
          <w:rFonts w:ascii="Garamond" w:hAnsi="Garamond"/>
          <w:sz w:val="24"/>
          <w:szCs w:val="24"/>
          <w:lang w:val="fil-PH"/>
        </w:rPr>
      </w:pPr>
      <w:r w:rsidRPr="00E92F16">
        <w:rPr>
          <w:rFonts w:ascii="Garamond" w:hAnsi="Garamond"/>
          <w:sz w:val="24"/>
          <w:szCs w:val="24"/>
          <w:lang w:val="fil-PH"/>
        </w:rPr>
        <w:t>Tumalunton sa Aking mga batas bilang pag-ibig sa Akin at pagkaitan ang iyong sarili ng iyong ninanasa kung hinahangad mo ang Aking kasiyahan sa iyo.</w:t>
      </w:r>
    </w:p>
    <w:p w:rsidR="00722DCD" w:rsidRPr="00E92F16" w:rsidRDefault="00722DCD" w:rsidP="00496778">
      <w:pPr>
        <w:rPr>
          <w:rFonts w:ascii="Garamond" w:hAnsi="Garamond"/>
          <w:sz w:val="24"/>
          <w:szCs w:val="24"/>
          <w:lang w:val="fil-PH"/>
        </w:rPr>
      </w:pPr>
    </w:p>
    <w:p w:rsidR="00722DCD" w:rsidRPr="00E92F16" w:rsidRDefault="00722DCD" w:rsidP="00496778">
      <w:pPr>
        <w:rPr>
          <w:rFonts w:ascii="Garamond" w:hAnsi="Garamond"/>
          <w:sz w:val="24"/>
          <w:szCs w:val="24"/>
          <w:lang w:val="fil-PH"/>
        </w:rPr>
      </w:pPr>
      <w:r w:rsidRPr="00E92F16">
        <w:rPr>
          <w:rFonts w:ascii="Garamond" w:hAnsi="Garamond"/>
          <w:sz w:val="24"/>
          <w:szCs w:val="24"/>
          <w:lang w:val="fil-PH"/>
        </w:rPr>
        <w:t>O Anak ng Tao!</w:t>
      </w:r>
    </w:p>
    <w:p w:rsidR="00722DCD" w:rsidRPr="00E92F16" w:rsidRDefault="00722DCD" w:rsidP="00496778">
      <w:pPr>
        <w:rPr>
          <w:rFonts w:ascii="Garamond" w:hAnsi="Garamond"/>
          <w:sz w:val="24"/>
          <w:szCs w:val="24"/>
          <w:lang w:val="fil-PH"/>
        </w:rPr>
      </w:pPr>
      <w:r w:rsidRPr="00E92F16">
        <w:rPr>
          <w:rFonts w:ascii="Garamond" w:hAnsi="Garamond"/>
          <w:sz w:val="24"/>
          <w:szCs w:val="24"/>
          <w:lang w:val="fil-PH"/>
        </w:rPr>
        <w:t xml:space="preserve">Huwag pabayaan ang Aking mga utos kung minamahal mo ang </w:t>
      </w:r>
      <w:r w:rsidR="00D21009" w:rsidRPr="00E92F16">
        <w:rPr>
          <w:rFonts w:ascii="Garamond" w:hAnsi="Garamond"/>
          <w:sz w:val="24"/>
          <w:szCs w:val="24"/>
          <w:lang w:val="fil-PH"/>
        </w:rPr>
        <w:t>Aking kagandahan, at</w:t>
      </w:r>
      <w:r w:rsidR="00EE3B9F" w:rsidRPr="00EE3B9F">
        <w:rPr>
          <w:rFonts w:ascii="Garamond" w:hAnsi="Garamond"/>
          <w:sz w:val="24"/>
          <w:szCs w:val="24"/>
          <w:lang w:val="fil-PH"/>
        </w:rPr>
        <w:t xml:space="preserve"> huwag limutin</w:t>
      </w:r>
      <w:r w:rsidRPr="00E92F16">
        <w:rPr>
          <w:rFonts w:ascii="Garamond" w:hAnsi="Garamond"/>
          <w:sz w:val="24"/>
          <w:szCs w:val="24"/>
          <w:lang w:val="fil-PH"/>
        </w:rPr>
        <w:t xml:space="preserve"> ang Aking mga payo kung nais mong matamo ang Aking kasiyahan sa iyo.</w:t>
      </w:r>
    </w:p>
    <w:p w:rsidR="00722DCD" w:rsidRPr="00E92F16" w:rsidRDefault="00722DCD" w:rsidP="00496778">
      <w:pPr>
        <w:rPr>
          <w:rFonts w:ascii="Garamond" w:hAnsi="Garamond"/>
          <w:sz w:val="24"/>
          <w:szCs w:val="24"/>
          <w:lang w:val="fil-PH"/>
        </w:rPr>
      </w:pPr>
    </w:p>
    <w:p w:rsidR="00722DCD" w:rsidRPr="00E92F16" w:rsidRDefault="00722DCD" w:rsidP="00496778">
      <w:pPr>
        <w:rPr>
          <w:rFonts w:ascii="Garamond" w:hAnsi="Garamond"/>
          <w:sz w:val="24"/>
          <w:szCs w:val="24"/>
          <w:lang w:val="fil-PH"/>
        </w:rPr>
      </w:pPr>
      <w:r w:rsidRPr="00E92F16">
        <w:rPr>
          <w:rFonts w:ascii="Garamond" w:hAnsi="Garamond"/>
          <w:sz w:val="24"/>
          <w:szCs w:val="24"/>
          <w:lang w:val="fil-PH"/>
        </w:rPr>
        <w:t>O Anak ng Tao!</w:t>
      </w:r>
    </w:p>
    <w:p w:rsidR="00722DCD" w:rsidRPr="00E92F16" w:rsidRDefault="00D21009" w:rsidP="00496778">
      <w:pPr>
        <w:rPr>
          <w:rFonts w:ascii="Garamond" w:hAnsi="Garamond"/>
          <w:sz w:val="24"/>
          <w:szCs w:val="24"/>
          <w:lang w:val="fil-PH"/>
        </w:rPr>
      </w:pPr>
      <w:r w:rsidRPr="00E92F16">
        <w:rPr>
          <w:rFonts w:ascii="Garamond" w:hAnsi="Garamond"/>
          <w:sz w:val="24"/>
          <w:szCs w:val="24"/>
          <w:lang w:val="fil-PH"/>
        </w:rPr>
        <w:t>Kung maaaring ika’</w:t>
      </w:r>
      <w:r w:rsidR="00722DCD" w:rsidRPr="00E92F16">
        <w:rPr>
          <w:rFonts w:ascii="Garamond" w:hAnsi="Garamond"/>
          <w:sz w:val="24"/>
          <w:szCs w:val="24"/>
          <w:lang w:val="fil-PH"/>
        </w:rPr>
        <w:t>y mabilis na makapaglakbay sa kalawakan ng a</w:t>
      </w:r>
      <w:r w:rsidRPr="00E92F16">
        <w:rPr>
          <w:rFonts w:ascii="Garamond" w:hAnsi="Garamond"/>
          <w:sz w:val="24"/>
          <w:szCs w:val="24"/>
          <w:lang w:val="fil-PH"/>
        </w:rPr>
        <w:t>langaang at mabagtas ang kalawa</w:t>
      </w:r>
      <w:r w:rsidR="00722DCD" w:rsidRPr="00E92F16">
        <w:rPr>
          <w:rFonts w:ascii="Garamond" w:hAnsi="Garamond"/>
          <w:sz w:val="24"/>
          <w:szCs w:val="24"/>
          <w:lang w:val="fil-PH"/>
        </w:rPr>
        <w:t>k</w:t>
      </w:r>
      <w:r w:rsidRPr="00E92F16">
        <w:rPr>
          <w:rFonts w:ascii="Garamond" w:hAnsi="Garamond"/>
          <w:sz w:val="24"/>
          <w:szCs w:val="24"/>
          <w:lang w:val="fil-PH"/>
        </w:rPr>
        <w:t>an ng langit, gayum</w:t>
      </w:r>
      <w:r w:rsidR="00722DCD" w:rsidRPr="00E92F16">
        <w:rPr>
          <w:rFonts w:ascii="Garamond" w:hAnsi="Garamond"/>
          <w:sz w:val="24"/>
          <w:szCs w:val="24"/>
          <w:lang w:val="fil-PH"/>
        </w:rPr>
        <w:t>paman, hindi ka makatatagpo ng katiwasayan liban sa pagpapasailalim sa Aming utos at pagkukumbaba sa harap ng Aming Mukha.</w:t>
      </w:r>
    </w:p>
    <w:p w:rsidR="00722DCD" w:rsidRPr="00E92F16" w:rsidRDefault="00722DCD" w:rsidP="00496778">
      <w:pPr>
        <w:rPr>
          <w:rFonts w:ascii="Garamond" w:hAnsi="Garamond"/>
          <w:sz w:val="24"/>
          <w:szCs w:val="24"/>
          <w:lang w:val="fil-PH"/>
        </w:rPr>
      </w:pPr>
    </w:p>
    <w:p w:rsidR="00F9616B" w:rsidRPr="00E92F16" w:rsidRDefault="00722DCD" w:rsidP="00496778">
      <w:pPr>
        <w:rPr>
          <w:rFonts w:ascii="Garamond" w:hAnsi="Garamond"/>
          <w:sz w:val="24"/>
          <w:szCs w:val="24"/>
          <w:lang w:val="fil-PH"/>
        </w:rPr>
      </w:pPr>
      <w:r w:rsidRPr="00E92F16">
        <w:rPr>
          <w:rFonts w:ascii="Garamond" w:hAnsi="Garamond"/>
          <w:sz w:val="24"/>
          <w:szCs w:val="24"/>
          <w:lang w:val="fil-PH"/>
        </w:rPr>
        <w:t>O Anak ng</w:t>
      </w:r>
      <w:r w:rsidR="00F9616B" w:rsidRPr="00E92F16">
        <w:rPr>
          <w:rFonts w:ascii="Garamond" w:hAnsi="Garamond"/>
          <w:sz w:val="24"/>
          <w:szCs w:val="24"/>
          <w:lang w:val="fil-PH"/>
        </w:rPr>
        <w:t xml:space="preserve"> Tao!</w:t>
      </w:r>
    </w:p>
    <w:p w:rsidR="00722DCD" w:rsidRPr="00E92F16" w:rsidRDefault="00722DCD" w:rsidP="00496778">
      <w:pPr>
        <w:rPr>
          <w:rFonts w:ascii="Garamond" w:hAnsi="Garamond"/>
          <w:sz w:val="24"/>
          <w:szCs w:val="24"/>
          <w:lang w:val="fil-PH"/>
        </w:rPr>
      </w:pPr>
      <w:r w:rsidRPr="00E92F16">
        <w:rPr>
          <w:rFonts w:ascii="Garamond" w:hAnsi="Garamond"/>
          <w:sz w:val="24"/>
          <w:szCs w:val="24"/>
          <w:lang w:val="fil-PH"/>
        </w:rPr>
        <w:t>Dakilain ang Aking kapakanan nang maihayag Ko sa iyo ang mga hiwaga ng Aking kadakilaan at nang makasinag Ako sa iyo ng liwanag ng kawalang-hanggan.</w:t>
      </w:r>
    </w:p>
    <w:p w:rsidR="00F9616B" w:rsidRPr="00E92F16" w:rsidRDefault="00F9616B" w:rsidP="00496778">
      <w:pPr>
        <w:rPr>
          <w:rFonts w:ascii="Garamond" w:hAnsi="Garamond"/>
          <w:sz w:val="24"/>
          <w:szCs w:val="24"/>
          <w:lang w:val="fil-PH"/>
        </w:rPr>
      </w:pPr>
    </w:p>
    <w:p w:rsidR="00F9616B" w:rsidRPr="00E92F16" w:rsidRDefault="00F9616B" w:rsidP="00496778">
      <w:pPr>
        <w:rPr>
          <w:rFonts w:ascii="Garamond" w:hAnsi="Garamond"/>
          <w:sz w:val="24"/>
          <w:szCs w:val="24"/>
          <w:lang w:val="fil-PH"/>
        </w:rPr>
      </w:pPr>
      <w:r w:rsidRPr="00E92F16">
        <w:rPr>
          <w:rFonts w:ascii="Garamond" w:hAnsi="Garamond"/>
          <w:sz w:val="24"/>
          <w:szCs w:val="24"/>
          <w:lang w:val="fil-PH"/>
        </w:rPr>
        <w:t>O Anak ng Tao!</w:t>
      </w:r>
    </w:p>
    <w:p w:rsidR="00F9616B" w:rsidRPr="00E92F16" w:rsidRDefault="00F9616B" w:rsidP="00496778">
      <w:pPr>
        <w:rPr>
          <w:rFonts w:ascii="Garamond" w:hAnsi="Garamond"/>
          <w:sz w:val="24"/>
          <w:szCs w:val="24"/>
          <w:lang w:val="fil-PH"/>
        </w:rPr>
      </w:pPr>
      <w:r w:rsidRPr="00E92F16">
        <w:rPr>
          <w:rFonts w:ascii="Garamond" w:hAnsi="Garamond"/>
          <w:sz w:val="24"/>
          <w:szCs w:val="24"/>
          <w:lang w:val="fil-PH"/>
        </w:rPr>
        <w:t>Magpakumba</w:t>
      </w:r>
      <w:r w:rsidR="00D21009" w:rsidRPr="00E92F16">
        <w:rPr>
          <w:rFonts w:ascii="Garamond" w:hAnsi="Garamond"/>
          <w:sz w:val="24"/>
          <w:szCs w:val="24"/>
          <w:lang w:val="fil-PH"/>
        </w:rPr>
        <w:t>ba ka sa harapan Ko, upang Ako’y magiliw na du</w:t>
      </w:r>
      <w:r w:rsidRPr="00E92F16">
        <w:rPr>
          <w:rFonts w:ascii="Garamond" w:hAnsi="Garamond"/>
          <w:sz w:val="24"/>
          <w:szCs w:val="24"/>
          <w:lang w:val="fil-PH"/>
        </w:rPr>
        <w:t>m</w:t>
      </w:r>
      <w:r w:rsidR="00D21009" w:rsidRPr="00E92F16">
        <w:rPr>
          <w:rFonts w:ascii="Garamond" w:hAnsi="Garamond"/>
          <w:sz w:val="24"/>
          <w:szCs w:val="24"/>
          <w:lang w:val="fil-PH"/>
        </w:rPr>
        <w:t>alaw sa iyo. Magbangon sa ikata</w:t>
      </w:r>
      <w:r w:rsidRPr="00E92F16">
        <w:rPr>
          <w:rFonts w:ascii="Garamond" w:hAnsi="Garamond"/>
          <w:sz w:val="24"/>
          <w:szCs w:val="24"/>
          <w:lang w:val="fil-PH"/>
        </w:rPr>
        <w:t>tagumpay ng Aking kapakanan, upang habang nasa ibabaw pa ng lupa ay matamo mo ang tagumpay.</w:t>
      </w:r>
    </w:p>
    <w:p w:rsidR="00F9616B" w:rsidRPr="00E92F16" w:rsidRDefault="00F9616B" w:rsidP="00496778">
      <w:pPr>
        <w:rPr>
          <w:rFonts w:ascii="Garamond" w:hAnsi="Garamond"/>
          <w:sz w:val="24"/>
          <w:szCs w:val="24"/>
          <w:lang w:val="fil-PH"/>
        </w:rPr>
      </w:pPr>
    </w:p>
    <w:p w:rsidR="00F9616B" w:rsidRPr="00E92F16" w:rsidRDefault="00F9616B" w:rsidP="00496778">
      <w:pPr>
        <w:rPr>
          <w:rFonts w:ascii="Garamond" w:hAnsi="Garamond"/>
          <w:sz w:val="24"/>
          <w:szCs w:val="24"/>
          <w:lang w:val="fil-PH"/>
        </w:rPr>
      </w:pPr>
      <w:r w:rsidRPr="00E92F16">
        <w:rPr>
          <w:rFonts w:ascii="Garamond" w:hAnsi="Garamond"/>
          <w:sz w:val="24"/>
          <w:szCs w:val="24"/>
          <w:lang w:val="fil-PH"/>
        </w:rPr>
        <w:t>O Anak ng Katauhan!</w:t>
      </w:r>
    </w:p>
    <w:p w:rsidR="00F9616B" w:rsidRPr="00E92F16" w:rsidRDefault="00F9616B" w:rsidP="00496778">
      <w:pPr>
        <w:rPr>
          <w:rFonts w:ascii="Garamond" w:hAnsi="Garamond"/>
          <w:sz w:val="24"/>
          <w:szCs w:val="24"/>
          <w:lang w:val="fil-PH"/>
        </w:rPr>
      </w:pPr>
      <w:r w:rsidRPr="00E92F16">
        <w:rPr>
          <w:rFonts w:ascii="Garamond" w:hAnsi="Garamond"/>
          <w:sz w:val="24"/>
          <w:szCs w:val="24"/>
          <w:lang w:val="fil-PH"/>
        </w:rPr>
        <w:t xml:space="preserve">Banggitin mo Ako sa ibabaw ng </w:t>
      </w:r>
      <w:r w:rsidR="00D21009" w:rsidRPr="00E92F16">
        <w:rPr>
          <w:rFonts w:ascii="Garamond" w:hAnsi="Garamond"/>
          <w:sz w:val="24"/>
          <w:szCs w:val="24"/>
          <w:lang w:val="fil-PH"/>
        </w:rPr>
        <w:t>Aking lupa, upang sa Aking kalangitan ika’</w:t>
      </w:r>
      <w:r w:rsidRPr="00E92F16">
        <w:rPr>
          <w:rFonts w:ascii="Garamond" w:hAnsi="Garamond"/>
          <w:sz w:val="24"/>
          <w:szCs w:val="24"/>
          <w:lang w:val="fil-PH"/>
        </w:rPr>
        <w:t>y matandaan Ko, at sa gayon ang Aking mga mata at ang iyo ay maaliw.</w:t>
      </w:r>
    </w:p>
    <w:p w:rsidR="009B3C95" w:rsidRDefault="009B3C95" w:rsidP="00496778">
      <w:pPr>
        <w:rPr>
          <w:rFonts w:ascii="Garamond" w:hAnsi="Garamond"/>
          <w:color w:val="C00000"/>
          <w:sz w:val="24"/>
          <w:szCs w:val="24"/>
          <w:lang w:val="fil-PH"/>
        </w:rPr>
      </w:pPr>
    </w:p>
    <w:p w:rsidR="005826C2" w:rsidRPr="00E92F16" w:rsidRDefault="00F9616B" w:rsidP="00496778">
      <w:pPr>
        <w:rPr>
          <w:rFonts w:ascii="Garamond" w:hAnsi="Garamond"/>
          <w:sz w:val="24"/>
          <w:szCs w:val="24"/>
          <w:lang w:val="fil-PH"/>
        </w:rPr>
      </w:pPr>
      <w:r w:rsidRPr="00E92F16">
        <w:rPr>
          <w:rFonts w:ascii="Garamond" w:hAnsi="Garamond"/>
          <w:sz w:val="24"/>
          <w:szCs w:val="24"/>
          <w:lang w:val="fil-PH"/>
        </w:rPr>
        <w:t>O Anak ng Trono!</w:t>
      </w:r>
    </w:p>
    <w:p w:rsidR="00F9616B" w:rsidRPr="00E92F16" w:rsidRDefault="00F9616B" w:rsidP="00496778">
      <w:pPr>
        <w:rPr>
          <w:rFonts w:ascii="Garamond" w:hAnsi="Garamond"/>
          <w:sz w:val="24"/>
          <w:szCs w:val="24"/>
          <w:lang w:val="fil-PH"/>
        </w:rPr>
      </w:pPr>
      <w:r w:rsidRPr="00E92F16">
        <w:rPr>
          <w:rFonts w:ascii="Garamond" w:hAnsi="Garamond"/>
          <w:sz w:val="24"/>
          <w:szCs w:val="24"/>
          <w:lang w:val="fil-PH"/>
        </w:rPr>
        <w:t>Ang iyong pandinig ay Aking pandinig, makinig sa pamamagitan niyon. Ang iyong paningin ay Aking paningin, itingin mo iyon, upang sa kaibuturan ng iyong kaluluwa ay mapatotohanan mo ang Aking marangal na kabanalan, at Ako sa sinapupunan ng Aking Sarili ay makapagpatunay sa marangal na kalagayan para sa iyo.</w:t>
      </w:r>
    </w:p>
    <w:p w:rsidR="00F9616B" w:rsidRPr="00E92F16" w:rsidRDefault="00F9616B" w:rsidP="00496778">
      <w:pPr>
        <w:rPr>
          <w:rFonts w:ascii="Garamond" w:hAnsi="Garamond"/>
          <w:sz w:val="24"/>
          <w:szCs w:val="24"/>
          <w:lang w:val="fil-PH"/>
        </w:rPr>
      </w:pPr>
    </w:p>
    <w:p w:rsidR="00F9616B" w:rsidRPr="00E92F16" w:rsidRDefault="00F9616B" w:rsidP="00496778">
      <w:pPr>
        <w:rPr>
          <w:rFonts w:ascii="Garamond" w:hAnsi="Garamond"/>
          <w:sz w:val="24"/>
          <w:szCs w:val="24"/>
          <w:lang w:val="fil-PH"/>
        </w:rPr>
      </w:pPr>
      <w:r w:rsidRPr="00E92F16">
        <w:rPr>
          <w:rFonts w:ascii="Garamond" w:hAnsi="Garamond"/>
          <w:sz w:val="24"/>
          <w:szCs w:val="24"/>
          <w:lang w:val="fil-PH"/>
        </w:rPr>
        <w:t>O Anak ng Katauhan!</w:t>
      </w:r>
    </w:p>
    <w:p w:rsidR="00F9616B" w:rsidRPr="00E92F16" w:rsidRDefault="00F9616B" w:rsidP="00496778">
      <w:pPr>
        <w:rPr>
          <w:rFonts w:ascii="Garamond" w:hAnsi="Garamond"/>
          <w:sz w:val="24"/>
          <w:szCs w:val="24"/>
          <w:lang w:val="fil-PH"/>
        </w:rPr>
      </w:pPr>
      <w:r w:rsidRPr="00E92F16">
        <w:rPr>
          <w:rFonts w:ascii="Garamond" w:hAnsi="Garamond"/>
          <w:sz w:val="24"/>
          <w:szCs w:val="24"/>
          <w:lang w:val="fil-PH"/>
        </w:rPr>
        <w:t xml:space="preserve">Maghangad ng kamatayan ng isang martir sa Aking landas, nang nasisiyahan sa Aking ikinagagalak at nagpapasalamat sa yaong Aking </w:t>
      </w:r>
      <w:r w:rsidR="00B5496E">
        <w:rPr>
          <w:rFonts w:ascii="Garamond" w:hAnsi="Garamond"/>
          <w:sz w:val="24"/>
          <w:szCs w:val="24"/>
          <w:lang w:val="fil-PH"/>
        </w:rPr>
        <w:t>iniatas, nang gayo’</w:t>
      </w:r>
      <w:r w:rsidR="00D21009" w:rsidRPr="00E92F16">
        <w:rPr>
          <w:rFonts w:ascii="Garamond" w:hAnsi="Garamond"/>
          <w:sz w:val="24"/>
          <w:szCs w:val="24"/>
          <w:lang w:val="fil-PH"/>
        </w:rPr>
        <w:t>y makapahi</w:t>
      </w:r>
      <w:r w:rsidRPr="00E92F16">
        <w:rPr>
          <w:rFonts w:ascii="Garamond" w:hAnsi="Garamond"/>
          <w:sz w:val="24"/>
          <w:szCs w:val="24"/>
          <w:lang w:val="fil-PH"/>
        </w:rPr>
        <w:t xml:space="preserve">nga ka sa Aking piling sa silong ng kulandong </w:t>
      </w:r>
      <w:r w:rsidR="00D21009" w:rsidRPr="00E92F16">
        <w:rPr>
          <w:rFonts w:ascii="Garamond" w:hAnsi="Garamond"/>
          <w:sz w:val="24"/>
          <w:szCs w:val="24"/>
          <w:lang w:val="fil-PH"/>
        </w:rPr>
        <w:t>ng kamahalan sa likuran ng tabern</w:t>
      </w:r>
      <w:r w:rsidRPr="00E92F16">
        <w:rPr>
          <w:rFonts w:ascii="Garamond" w:hAnsi="Garamond"/>
          <w:sz w:val="24"/>
          <w:szCs w:val="24"/>
          <w:lang w:val="fil-PH"/>
        </w:rPr>
        <w:t>akulo ng kaluwalhatian.</w:t>
      </w:r>
    </w:p>
    <w:p w:rsidR="00F9616B" w:rsidRPr="00E92F16" w:rsidRDefault="00F9616B" w:rsidP="00496778">
      <w:pPr>
        <w:rPr>
          <w:rFonts w:ascii="Garamond" w:hAnsi="Garamond"/>
          <w:sz w:val="24"/>
          <w:szCs w:val="24"/>
          <w:lang w:val="fil-PH"/>
        </w:rPr>
      </w:pPr>
    </w:p>
    <w:p w:rsidR="00F9616B" w:rsidRPr="00E92F16" w:rsidRDefault="00F9616B" w:rsidP="00496778">
      <w:pPr>
        <w:rPr>
          <w:rFonts w:ascii="Garamond" w:hAnsi="Garamond"/>
          <w:sz w:val="24"/>
          <w:szCs w:val="24"/>
          <w:lang w:val="fil-PH"/>
        </w:rPr>
      </w:pPr>
      <w:r w:rsidRPr="00E92F16">
        <w:rPr>
          <w:rFonts w:ascii="Garamond" w:hAnsi="Garamond"/>
          <w:sz w:val="24"/>
          <w:szCs w:val="24"/>
          <w:lang w:val="fil-PH"/>
        </w:rPr>
        <w:t>O Anak ng Tao!</w:t>
      </w:r>
    </w:p>
    <w:p w:rsidR="00F9616B" w:rsidRDefault="00F9616B" w:rsidP="00496778">
      <w:pPr>
        <w:rPr>
          <w:rFonts w:ascii="Garamond" w:hAnsi="Garamond"/>
          <w:sz w:val="24"/>
          <w:szCs w:val="24"/>
          <w:lang w:val="fil-PH"/>
        </w:rPr>
      </w:pPr>
      <w:r w:rsidRPr="00E92F16">
        <w:rPr>
          <w:rFonts w:ascii="Garamond" w:hAnsi="Garamond"/>
          <w:sz w:val="24"/>
          <w:szCs w:val="24"/>
          <w:lang w:val="fil-PH"/>
        </w:rPr>
        <w:lastRenderedPageBreak/>
        <w:t>Magbulay-bulay at magnilay-nilay. Ang iyo bang nasa ay ang mamatay sa iyong hihigan, o ang magbubo ng dugo ng iyong buhay sa al</w:t>
      </w:r>
      <w:r w:rsidR="00D21009" w:rsidRPr="00E92F16">
        <w:rPr>
          <w:rFonts w:ascii="Garamond" w:hAnsi="Garamond"/>
          <w:sz w:val="24"/>
          <w:szCs w:val="24"/>
          <w:lang w:val="fil-PH"/>
        </w:rPr>
        <w:t>abok, isang martir sa Aking landas, at sa gayo’y maging pagpa</w:t>
      </w:r>
      <w:r w:rsidRPr="00E92F16">
        <w:rPr>
          <w:rFonts w:ascii="Garamond" w:hAnsi="Garamond"/>
          <w:sz w:val="24"/>
          <w:szCs w:val="24"/>
          <w:lang w:val="fil-PH"/>
        </w:rPr>
        <w:t>pa</w:t>
      </w:r>
      <w:r w:rsidR="00D21009" w:rsidRPr="00E92F16">
        <w:rPr>
          <w:rFonts w:ascii="Garamond" w:hAnsi="Garamond"/>
          <w:sz w:val="24"/>
          <w:szCs w:val="24"/>
          <w:lang w:val="fil-PH"/>
        </w:rPr>
        <w:t>kilala ng Aking utos at tagapag</w:t>
      </w:r>
      <w:r w:rsidRPr="00E92F16">
        <w:rPr>
          <w:rFonts w:ascii="Garamond" w:hAnsi="Garamond"/>
          <w:sz w:val="24"/>
          <w:szCs w:val="24"/>
          <w:lang w:val="fil-PH"/>
        </w:rPr>
        <w:t>pahayag ng Akin</w:t>
      </w:r>
      <w:r w:rsidR="00D21009" w:rsidRPr="00E92F16">
        <w:rPr>
          <w:rFonts w:ascii="Garamond" w:hAnsi="Garamond"/>
          <w:sz w:val="24"/>
          <w:szCs w:val="24"/>
          <w:lang w:val="fil-PH"/>
        </w:rPr>
        <w:t>g liwanag sa pina</w:t>
      </w:r>
      <w:r w:rsidRPr="00E92F16">
        <w:rPr>
          <w:rFonts w:ascii="Garamond" w:hAnsi="Garamond"/>
          <w:sz w:val="24"/>
          <w:szCs w:val="24"/>
          <w:lang w:val="fil-PH"/>
        </w:rPr>
        <w:t>kamataas na p</w:t>
      </w:r>
      <w:r w:rsidR="00D21009" w:rsidRPr="00E92F16">
        <w:rPr>
          <w:rFonts w:ascii="Garamond" w:hAnsi="Garamond"/>
          <w:sz w:val="24"/>
          <w:szCs w:val="24"/>
          <w:lang w:val="fil-PH"/>
        </w:rPr>
        <w:t>araiso? Hatulan mo nang wasto, o</w:t>
      </w:r>
      <w:r w:rsidRPr="00E92F16">
        <w:rPr>
          <w:rFonts w:ascii="Garamond" w:hAnsi="Garamond"/>
          <w:sz w:val="24"/>
          <w:szCs w:val="24"/>
          <w:lang w:val="fil-PH"/>
        </w:rPr>
        <w:t xml:space="preserve"> tagapaglingkod!</w:t>
      </w:r>
    </w:p>
    <w:p w:rsidR="00B5496E" w:rsidRPr="00E92F16" w:rsidRDefault="00B5496E" w:rsidP="00496778">
      <w:pPr>
        <w:rPr>
          <w:rFonts w:ascii="Garamond" w:hAnsi="Garamond"/>
          <w:sz w:val="24"/>
          <w:szCs w:val="24"/>
          <w:lang w:val="fil-PH"/>
        </w:rPr>
      </w:pPr>
    </w:p>
    <w:p w:rsidR="00F9616B" w:rsidRPr="00E92F16" w:rsidRDefault="00F9616B" w:rsidP="00496778">
      <w:pPr>
        <w:rPr>
          <w:rFonts w:ascii="Garamond" w:hAnsi="Garamond"/>
          <w:sz w:val="24"/>
          <w:szCs w:val="24"/>
          <w:lang w:val="fil-PH"/>
        </w:rPr>
      </w:pPr>
      <w:r w:rsidRPr="00E92F16">
        <w:rPr>
          <w:rFonts w:ascii="Garamond" w:hAnsi="Garamond"/>
          <w:sz w:val="24"/>
          <w:szCs w:val="24"/>
          <w:lang w:val="fil-PH"/>
        </w:rPr>
        <w:t>O Anak ng Tao!</w:t>
      </w:r>
    </w:p>
    <w:p w:rsidR="00F9616B" w:rsidRPr="00E92F16" w:rsidRDefault="00F9616B" w:rsidP="00496778">
      <w:pPr>
        <w:rPr>
          <w:rFonts w:ascii="Garamond" w:hAnsi="Garamond"/>
          <w:sz w:val="24"/>
          <w:szCs w:val="24"/>
          <w:lang w:val="fil-PH"/>
        </w:rPr>
      </w:pPr>
      <w:r w:rsidRPr="00E92F16">
        <w:rPr>
          <w:rFonts w:ascii="Garamond" w:hAnsi="Garamond"/>
          <w:sz w:val="24"/>
          <w:szCs w:val="24"/>
          <w:lang w:val="fil-PH"/>
        </w:rPr>
        <w:t xml:space="preserve">Saksi ang Aking kagandahan! Ang kulayan mo ang iyong buhok ng iyong dugo ay higit na dakila sa </w:t>
      </w:r>
      <w:r w:rsidR="00D21009" w:rsidRPr="00E92F16">
        <w:rPr>
          <w:rFonts w:ascii="Garamond" w:hAnsi="Garamond"/>
          <w:sz w:val="24"/>
          <w:szCs w:val="24"/>
          <w:lang w:val="fil-PH"/>
        </w:rPr>
        <w:t>Aking paningin kaysa sa pagkaka</w:t>
      </w:r>
      <w:r w:rsidRPr="00E92F16">
        <w:rPr>
          <w:rFonts w:ascii="Garamond" w:hAnsi="Garamond"/>
          <w:sz w:val="24"/>
          <w:szCs w:val="24"/>
          <w:lang w:val="fil-PH"/>
        </w:rPr>
        <w:t>likha ng sanlibutan at ng liwanag ng kap</w:t>
      </w:r>
      <w:r w:rsidR="00716169" w:rsidRPr="00E92F16">
        <w:rPr>
          <w:rFonts w:ascii="Garamond" w:hAnsi="Garamond"/>
          <w:sz w:val="24"/>
          <w:szCs w:val="24"/>
          <w:lang w:val="fil-PH"/>
        </w:rPr>
        <w:t>u</w:t>
      </w:r>
      <w:r w:rsidRPr="00E92F16">
        <w:rPr>
          <w:rFonts w:ascii="Garamond" w:hAnsi="Garamond"/>
          <w:sz w:val="24"/>
          <w:szCs w:val="24"/>
          <w:lang w:val="fil-PH"/>
        </w:rPr>
        <w:t>wa daigdig. Magsumikap kung</w:t>
      </w:r>
      <w:r w:rsidR="00716169" w:rsidRPr="00E92F16">
        <w:rPr>
          <w:rFonts w:ascii="Garamond" w:hAnsi="Garamond"/>
          <w:sz w:val="24"/>
          <w:szCs w:val="24"/>
          <w:lang w:val="fil-PH"/>
        </w:rPr>
        <w:t xml:space="preserve"> gayon na matamo ito, o tagapag</w:t>
      </w:r>
      <w:r w:rsidRPr="00E92F16">
        <w:rPr>
          <w:rFonts w:ascii="Garamond" w:hAnsi="Garamond"/>
          <w:sz w:val="24"/>
          <w:szCs w:val="24"/>
          <w:lang w:val="fil-PH"/>
        </w:rPr>
        <w:t>lingkod!</w:t>
      </w:r>
    </w:p>
    <w:p w:rsidR="00F9616B" w:rsidRPr="00E92F16" w:rsidRDefault="00F9616B" w:rsidP="00496778">
      <w:pPr>
        <w:rPr>
          <w:rFonts w:ascii="Garamond" w:hAnsi="Garamond"/>
          <w:sz w:val="24"/>
          <w:szCs w:val="24"/>
          <w:lang w:val="fil-PH"/>
        </w:rPr>
      </w:pPr>
    </w:p>
    <w:p w:rsidR="00F9616B" w:rsidRPr="00E92F16" w:rsidRDefault="00F9616B" w:rsidP="00496778">
      <w:pPr>
        <w:rPr>
          <w:rFonts w:ascii="Garamond" w:hAnsi="Garamond"/>
          <w:sz w:val="24"/>
          <w:szCs w:val="24"/>
          <w:lang w:val="fil-PH"/>
        </w:rPr>
      </w:pPr>
      <w:r w:rsidRPr="00E92F16">
        <w:rPr>
          <w:rFonts w:ascii="Garamond" w:hAnsi="Garamond"/>
          <w:sz w:val="24"/>
          <w:szCs w:val="24"/>
          <w:lang w:val="fil-PH"/>
        </w:rPr>
        <w:t>O Anak ng Tao!</w:t>
      </w:r>
    </w:p>
    <w:p w:rsidR="00F9616B" w:rsidRPr="00E92F16" w:rsidRDefault="00716169" w:rsidP="00496778">
      <w:pPr>
        <w:rPr>
          <w:rFonts w:ascii="Garamond" w:hAnsi="Garamond"/>
          <w:sz w:val="24"/>
          <w:szCs w:val="24"/>
          <w:lang w:val="fil-PH"/>
        </w:rPr>
      </w:pPr>
      <w:r w:rsidRPr="00E92F16">
        <w:rPr>
          <w:rFonts w:ascii="Garamond" w:hAnsi="Garamond"/>
          <w:sz w:val="24"/>
          <w:szCs w:val="24"/>
          <w:lang w:val="fil-PH"/>
        </w:rPr>
        <w:t>Para sa bawat bagay ay may</w:t>
      </w:r>
      <w:r w:rsidR="00F9616B" w:rsidRPr="00E92F16">
        <w:rPr>
          <w:rFonts w:ascii="Garamond" w:hAnsi="Garamond"/>
          <w:sz w:val="24"/>
          <w:szCs w:val="24"/>
          <w:lang w:val="fil-PH"/>
        </w:rPr>
        <w:t>roong isang tanda. Ang tanda ng pag-ibig ay katatagan sa ilalim ng Aking kautusan at pagtitiyaga sa ilalim ng Aking mga pagsubok.</w:t>
      </w:r>
    </w:p>
    <w:p w:rsidR="00F9616B" w:rsidRPr="00E92F16" w:rsidRDefault="00F9616B" w:rsidP="00496778">
      <w:pPr>
        <w:rPr>
          <w:rFonts w:ascii="Garamond" w:hAnsi="Garamond"/>
          <w:sz w:val="24"/>
          <w:szCs w:val="24"/>
          <w:lang w:val="fil-PH"/>
        </w:rPr>
      </w:pPr>
    </w:p>
    <w:p w:rsidR="00F9616B" w:rsidRPr="00E92F16" w:rsidRDefault="00F9616B" w:rsidP="00496778">
      <w:pPr>
        <w:rPr>
          <w:rFonts w:ascii="Garamond" w:hAnsi="Garamond"/>
          <w:sz w:val="24"/>
          <w:szCs w:val="24"/>
          <w:lang w:val="fil-PH"/>
        </w:rPr>
      </w:pPr>
      <w:r w:rsidRPr="00E92F16">
        <w:rPr>
          <w:rFonts w:ascii="Garamond" w:hAnsi="Garamond"/>
          <w:sz w:val="24"/>
          <w:szCs w:val="24"/>
          <w:lang w:val="fil-PH"/>
        </w:rPr>
        <w:t>O Anak ng Tao!</w:t>
      </w:r>
    </w:p>
    <w:p w:rsidR="00F9616B" w:rsidRPr="00E92F16" w:rsidRDefault="00F9616B" w:rsidP="00496778">
      <w:pPr>
        <w:rPr>
          <w:rFonts w:ascii="Garamond" w:hAnsi="Garamond"/>
          <w:sz w:val="24"/>
          <w:szCs w:val="24"/>
          <w:lang w:val="fil-PH"/>
        </w:rPr>
      </w:pPr>
      <w:r w:rsidRPr="00E92F16">
        <w:rPr>
          <w:rFonts w:ascii="Garamond" w:hAnsi="Garamond"/>
          <w:sz w:val="24"/>
          <w:szCs w:val="24"/>
          <w:lang w:val="fil-PH"/>
        </w:rPr>
        <w:t>Ang tunay na mangingibig ay nagnanasa ng mga pahirap kagaya rin ng isang himagsik na humihingi</w:t>
      </w:r>
      <w:r w:rsidR="00716169" w:rsidRPr="00E92F16">
        <w:rPr>
          <w:rFonts w:ascii="Garamond" w:hAnsi="Garamond"/>
          <w:sz w:val="24"/>
          <w:szCs w:val="24"/>
          <w:lang w:val="fil-PH"/>
        </w:rPr>
        <w:t xml:space="preserve"> ng kapatawaran at ang makasala</w:t>
      </w:r>
      <w:r w:rsidRPr="00E92F16">
        <w:rPr>
          <w:rFonts w:ascii="Garamond" w:hAnsi="Garamond"/>
          <w:sz w:val="24"/>
          <w:szCs w:val="24"/>
          <w:lang w:val="fil-PH"/>
        </w:rPr>
        <w:t>nan ng habag.</w:t>
      </w:r>
    </w:p>
    <w:p w:rsidR="00F9616B" w:rsidRPr="00E92F16" w:rsidRDefault="00F9616B" w:rsidP="00496778">
      <w:pPr>
        <w:rPr>
          <w:rFonts w:ascii="Garamond" w:hAnsi="Garamond"/>
          <w:sz w:val="24"/>
          <w:szCs w:val="24"/>
          <w:lang w:val="fil-PH"/>
        </w:rPr>
      </w:pPr>
    </w:p>
    <w:p w:rsidR="00F9616B" w:rsidRPr="00E92F16" w:rsidRDefault="00F9616B" w:rsidP="00496778">
      <w:pPr>
        <w:rPr>
          <w:rFonts w:ascii="Garamond" w:hAnsi="Garamond"/>
          <w:sz w:val="24"/>
          <w:szCs w:val="24"/>
          <w:lang w:val="fil-PH"/>
        </w:rPr>
      </w:pPr>
      <w:r w:rsidRPr="00E92F16">
        <w:rPr>
          <w:rFonts w:ascii="Garamond" w:hAnsi="Garamond"/>
          <w:sz w:val="24"/>
          <w:szCs w:val="24"/>
          <w:lang w:val="fil-PH"/>
        </w:rPr>
        <w:t>O Anak ng Tao!</w:t>
      </w:r>
    </w:p>
    <w:p w:rsidR="00F9616B" w:rsidRPr="00E92F16" w:rsidRDefault="00F9616B" w:rsidP="00496778">
      <w:pPr>
        <w:rPr>
          <w:rFonts w:ascii="Garamond" w:hAnsi="Garamond"/>
          <w:sz w:val="24"/>
          <w:szCs w:val="24"/>
          <w:lang w:val="fil-PH"/>
        </w:rPr>
      </w:pPr>
      <w:r w:rsidRPr="00E92F16">
        <w:rPr>
          <w:rFonts w:ascii="Garamond" w:hAnsi="Garamond"/>
          <w:sz w:val="24"/>
          <w:szCs w:val="24"/>
          <w:lang w:val="fil-PH"/>
        </w:rPr>
        <w:t>Kung ang kasawiang-palad ay hi</w:t>
      </w:r>
      <w:r w:rsidR="00716169" w:rsidRPr="00E92F16">
        <w:rPr>
          <w:rFonts w:ascii="Garamond" w:hAnsi="Garamond"/>
          <w:sz w:val="24"/>
          <w:szCs w:val="24"/>
          <w:lang w:val="fil-PH"/>
        </w:rPr>
        <w:t>ndi sumapit sa iyo sa Aking lan</w:t>
      </w:r>
      <w:r w:rsidRPr="00E92F16">
        <w:rPr>
          <w:rFonts w:ascii="Garamond" w:hAnsi="Garamond"/>
          <w:sz w:val="24"/>
          <w:szCs w:val="24"/>
          <w:lang w:val="fil-PH"/>
        </w:rPr>
        <w:t>das, paano kang maaaring tumal</w:t>
      </w:r>
      <w:r w:rsidR="00716169" w:rsidRPr="00E92F16">
        <w:rPr>
          <w:rFonts w:ascii="Garamond" w:hAnsi="Garamond"/>
          <w:sz w:val="24"/>
          <w:szCs w:val="24"/>
          <w:lang w:val="fil-PH"/>
        </w:rPr>
        <w:t>un</w:t>
      </w:r>
      <w:r w:rsidRPr="00E92F16">
        <w:rPr>
          <w:rFonts w:ascii="Garamond" w:hAnsi="Garamond"/>
          <w:sz w:val="24"/>
          <w:szCs w:val="24"/>
          <w:lang w:val="fil-PH"/>
        </w:rPr>
        <w:t>ton</w:t>
      </w:r>
      <w:r w:rsidR="00716169" w:rsidRPr="00E92F16">
        <w:rPr>
          <w:rFonts w:ascii="Garamond" w:hAnsi="Garamond"/>
          <w:sz w:val="24"/>
          <w:szCs w:val="24"/>
          <w:lang w:val="fil-PH"/>
        </w:rPr>
        <w:t xml:space="preserve"> sa mga kilos ng yaong mga nasi</w:t>
      </w:r>
      <w:r w:rsidRPr="00E92F16">
        <w:rPr>
          <w:rFonts w:ascii="Garamond" w:hAnsi="Garamond"/>
          <w:sz w:val="24"/>
          <w:szCs w:val="24"/>
          <w:lang w:val="fil-PH"/>
        </w:rPr>
        <w:t xml:space="preserve">siyahan sa Aking kagustuhan? Kung </w:t>
      </w:r>
      <w:r w:rsidR="00716169" w:rsidRPr="00E92F16">
        <w:rPr>
          <w:rFonts w:ascii="Garamond" w:hAnsi="Garamond"/>
          <w:sz w:val="24"/>
          <w:szCs w:val="24"/>
          <w:lang w:val="fil-PH"/>
        </w:rPr>
        <w:t>ang mga pagsubok ay hindi magpa</w:t>
      </w:r>
      <w:r w:rsidRPr="00E92F16">
        <w:rPr>
          <w:rFonts w:ascii="Garamond" w:hAnsi="Garamond"/>
          <w:sz w:val="24"/>
          <w:szCs w:val="24"/>
          <w:lang w:val="fil-PH"/>
        </w:rPr>
        <w:t>hirap sa iyo sa iyong pagnanasang makipagkita sa Akin, papaano mo matatamo ang liwanag sa iyong pag-ibig sa Aking kagandahan?</w:t>
      </w:r>
    </w:p>
    <w:p w:rsidR="00F9616B" w:rsidRPr="00E92F16" w:rsidRDefault="00F9616B" w:rsidP="00496778">
      <w:pPr>
        <w:rPr>
          <w:rFonts w:ascii="Garamond" w:hAnsi="Garamond"/>
          <w:sz w:val="24"/>
          <w:szCs w:val="24"/>
          <w:lang w:val="fil-PH"/>
        </w:rPr>
      </w:pPr>
    </w:p>
    <w:p w:rsidR="00F9616B" w:rsidRPr="00E92F16" w:rsidRDefault="00F9616B" w:rsidP="00496778">
      <w:pPr>
        <w:rPr>
          <w:rFonts w:ascii="Garamond" w:hAnsi="Garamond"/>
          <w:sz w:val="24"/>
          <w:szCs w:val="24"/>
          <w:lang w:val="fil-PH"/>
        </w:rPr>
      </w:pPr>
      <w:r w:rsidRPr="00E92F16">
        <w:rPr>
          <w:rFonts w:ascii="Garamond" w:hAnsi="Garamond"/>
          <w:sz w:val="24"/>
          <w:szCs w:val="24"/>
          <w:lang w:val="fil-PH"/>
        </w:rPr>
        <w:t>O Anak ng Tao!</w:t>
      </w:r>
    </w:p>
    <w:p w:rsidR="00F9616B" w:rsidRPr="00E92F16" w:rsidRDefault="00F9616B" w:rsidP="00496778">
      <w:pPr>
        <w:rPr>
          <w:rFonts w:ascii="Garamond" w:hAnsi="Garamond"/>
          <w:sz w:val="24"/>
          <w:szCs w:val="24"/>
          <w:lang w:val="fil-PH"/>
        </w:rPr>
      </w:pPr>
      <w:r w:rsidRPr="00E92F16">
        <w:rPr>
          <w:rFonts w:ascii="Garamond" w:hAnsi="Garamond"/>
          <w:sz w:val="24"/>
          <w:szCs w:val="24"/>
          <w:lang w:val="fil-PH"/>
        </w:rPr>
        <w:t>Ang Aking matinding pagsubok ay</w:t>
      </w:r>
      <w:r w:rsidR="00716169" w:rsidRPr="00E92F16">
        <w:rPr>
          <w:rFonts w:ascii="Garamond" w:hAnsi="Garamond"/>
          <w:sz w:val="24"/>
          <w:szCs w:val="24"/>
          <w:lang w:val="fil-PH"/>
        </w:rPr>
        <w:t xml:space="preserve"> ang Aking awa at tulong, sa la</w:t>
      </w:r>
      <w:r w:rsidR="0006298D">
        <w:rPr>
          <w:rFonts w:ascii="Garamond" w:hAnsi="Garamond"/>
          <w:sz w:val="24"/>
          <w:szCs w:val="24"/>
          <w:lang w:val="fil-PH"/>
        </w:rPr>
        <w:t>bas ito’</w:t>
      </w:r>
      <w:r w:rsidR="00716169" w:rsidRPr="00E92F16">
        <w:rPr>
          <w:rFonts w:ascii="Garamond" w:hAnsi="Garamond"/>
          <w:sz w:val="24"/>
          <w:szCs w:val="24"/>
          <w:lang w:val="fil-PH"/>
        </w:rPr>
        <w:t>y apoy at paghihiganti, subalit sa loob ito’</w:t>
      </w:r>
      <w:r w:rsidRPr="00E92F16">
        <w:rPr>
          <w:rFonts w:ascii="Garamond" w:hAnsi="Garamond"/>
          <w:sz w:val="24"/>
          <w:szCs w:val="24"/>
          <w:lang w:val="fil-PH"/>
        </w:rPr>
        <w:t>y liwanag at</w:t>
      </w:r>
      <w:r w:rsidR="00716169" w:rsidRPr="00E92F16">
        <w:rPr>
          <w:rFonts w:ascii="Garamond" w:hAnsi="Garamond"/>
          <w:sz w:val="24"/>
          <w:szCs w:val="24"/>
          <w:lang w:val="fil-PH"/>
        </w:rPr>
        <w:t xml:space="preserve"> pagkahabag. Mabilis mong tunguhin iyon nang ika’y maging isang walang-</w:t>
      </w:r>
      <w:r w:rsidRPr="00E92F16">
        <w:rPr>
          <w:rFonts w:ascii="Garamond" w:hAnsi="Garamond"/>
          <w:sz w:val="24"/>
          <w:szCs w:val="24"/>
          <w:lang w:val="fil-PH"/>
        </w:rPr>
        <w:t>h</w:t>
      </w:r>
      <w:r w:rsidR="00716169" w:rsidRPr="00E92F16">
        <w:rPr>
          <w:rFonts w:ascii="Garamond" w:hAnsi="Garamond"/>
          <w:sz w:val="24"/>
          <w:szCs w:val="24"/>
          <w:lang w:val="fil-PH"/>
        </w:rPr>
        <w:t>anggang liwanag at isang walang-</w:t>
      </w:r>
      <w:r w:rsidRPr="00E92F16">
        <w:rPr>
          <w:rFonts w:ascii="Garamond" w:hAnsi="Garamond"/>
          <w:sz w:val="24"/>
          <w:szCs w:val="24"/>
          <w:lang w:val="fil-PH"/>
        </w:rPr>
        <w:t>kamatayang espiritu. Ito ang Aking utos sa iyo, mangyaring sundin mo ito.</w:t>
      </w:r>
    </w:p>
    <w:p w:rsidR="00F9616B" w:rsidRPr="00E92F16" w:rsidRDefault="00F9616B" w:rsidP="00496778">
      <w:pPr>
        <w:rPr>
          <w:rFonts w:ascii="Garamond" w:hAnsi="Garamond"/>
          <w:sz w:val="24"/>
          <w:szCs w:val="24"/>
          <w:lang w:val="fil-PH"/>
        </w:rPr>
      </w:pPr>
    </w:p>
    <w:p w:rsidR="00F9616B" w:rsidRPr="00E92F16" w:rsidRDefault="00F9616B" w:rsidP="00496778">
      <w:pPr>
        <w:rPr>
          <w:rFonts w:ascii="Garamond" w:hAnsi="Garamond"/>
          <w:sz w:val="24"/>
          <w:szCs w:val="24"/>
          <w:lang w:val="fil-PH"/>
        </w:rPr>
      </w:pPr>
      <w:r w:rsidRPr="00E92F16">
        <w:rPr>
          <w:rFonts w:ascii="Garamond" w:hAnsi="Garamond"/>
          <w:sz w:val="24"/>
          <w:szCs w:val="24"/>
          <w:lang w:val="fil-PH"/>
        </w:rPr>
        <w:t>O Anak ng Tao!</w:t>
      </w:r>
    </w:p>
    <w:p w:rsidR="00F9616B" w:rsidRPr="00E92F16" w:rsidRDefault="00716169" w:rsidP="00496778">
      <w:pPr>
        <w:rPr>
          <w:rFonts w:ascii="Garamond" w:hAnsi="Garamond"/>
          <w:sz w:val="24"/>
          <w:szCs w:val="24"/>
          <w:lang w:val="fil-PH"/>
        </w:rPr>
      </w:pPr>
      <w:r w:rsidRPr="00E92F16">
        <w:rPr>
          <w:rFonts w:ascii="Garamond" w:hAnsi="Garamond"/>
          <w:sz w:val="24"/>
          <w:szCs w:val="24"/>
          <w:lang w:val="fil-PH"/>
        </w:rPr>
        <w:t>Kung ang kasaganaan ay sumaiyo, huwag kang m</w:t>
      </w:r>
      <w:r w:rsidR="00F9616B" w:rsidRPr="00E92F16">
        <w:rPr>
          <w:rFonts w:ascii="Garamond" w:hAnsi="Garamond"/>
          <w:sz w:val="24"/>
          <w:szCs w:val="24"/>
          <w:lang w:val="fil-PH"/>
        </w:rPr>
        <w:t xml:space="preserve">agsaya, at </w:t>
      </w:r>
      <w:r w:rsidR="00063335" w:rsidRPr="00063335">
        <w:rPr>
          <w:rFonts w:ascii="Garamond" w:hAnsi="Garamond"/>
          <w:sz w:val="24"/>
          <w:szCs w:val="24"/>
          <w:lang w:val="fil-PH"/>
        </w:rPr>
        <w:t xml:space="preserve">kung ang pagkaaba ay </w:t>
      </w:r>
      <w:r w:rsidR="00F9616B" w:rsidRPr="00E92F16">
        <w:rPr>
          <w:rFonts w:ascii="Garamond" w:hAnsi="Garamond"/>
          <w:sz w:val="24"/>
          <w:szCs w:val="24"/>
          <w:lang w:val="fil-PH"/>
        </w:rPr>
        <w:t>sumapit sa iyo,</w:t>
      </w:r>
      <w:r w:rsidRPr="00E92F16">
        <w:rPr>
          <w:rFonts w:ascii="Garamond" w:hAnsi="Garamond"/>
          <w:sz w:val="24"/>
          <w:szCs w:val="24"/>
          <w:lang w:val="fil-PH"/>
        </w:rPr>
        <w:t xml:space="preserve"> huwag kang magdalamhati, </w:t>
      </w:r>
      <w:r w:rsidR="00063335" w:rsidRPr="00063335">
        <w:rPr>
          <w:rFonts w:ascii="Garamond" w:hAnsi="Garamond"/>
          <w:sz w:val="24"/>
          <w:szCs w:val="24"/>
          <w:lang w:val="fil-PH"/>
        </w:rPr>
        <w:t xml:space="preserve">sapagkat ang mga ito </w:t>
      </w:r>
      <w:r w:rsidR="00F9616B" w:rsidRPr="00E92F16">
        <w:rPr>
          <w:rFonts w:ascii="Garamond" w:hAnsi="Garamond"/>
          <w:sz w:val="24"/>
          <w:szCs w:val="24"/>
          <w:lang w:val="fil-PH"/>
        </w:rPr>
        <w:t>ay kap</w:t>
      </w:r>
      <w:r w:rsidRPr="00E92F16">
        <w:rPr>
          <w:rFonts w:ascii="Garamond" w:hAnsi="Garamond"/>
          <w:sz w:val="24"/>
          <w:szCs w:val="24"/>
          <w:lang w:val="fil-PH"/>
        </w:rPr>
        <w:t>u</w:t>
      </w:r>
      <w:r w:rsidR="00F9616B" w:rsidRPr="00E92F16">
        <w:rPr>
          <w:rFonts w:ascii="Garamond" w:hAnsi="Garamond"/>
          <w:sz w:val="24"/>
          <w:szCs w:val="24"/>
          <w:lang w:val="fil-PH"/>
        </w:rPr>
        <w:t>wa lilipas at mawawala.</w:t>
      </w:r>
    </w:p>
    <w:p w:rsidR="00F9616B" w:rsidRPr="00E92F16" w:rsidRDefault="00F9616B" w:rsidP="00496778">
      <w:pPr>
        <w:rPr>
          <w:rFonts w:ascii="Garamond" w:hAnsi="Garamond"/>
          <w:sz w:val="24"/>
          <w:szCs w:val="24"/>
          <w:lang w:val="fil-PH"/>
        </w:rPr>
      </w:pPr>
    </w:p>
    <w:p w:rsidR="009B270E" w:rsidRPr="00E92F16" w:rsidRDefault="009B270E" w:rsidP="00496778">
      <w:pPr>
        <w:rPr>
          <w:rFonts w:ascii="Garamond" w:hAnsi="Garamond"/>
          <w:sz w:val="24"/>
          <w:szCs w:val="24"/>
          <w:lang w:val="fil-PH"/>
        </w:rPr>
      </w:pPr>
      <w:r w:rsidRPr="00E92F16">
        <w:rPr>
          <w:rFonts w:ascii="Garamond" w:hAnsi="Garamond"/>
          <w:sz w:val="24"/>
          <w:szCs w:val="24"/>
          <w:lang w:val="fil-PH"/>
        </w:rPr>
        <w:t>O Anak ng Katauhan!</w:t>
      </w:r>
    </w:p>
    <w:p w:rsidR="00F9616B" w:rsidRPr="00E92F16" w:rsidRDefault="0005324E" w:rsidP="00496778">
      <w:pPr>
        <w:rPr>
          <w:rFonts w:ascii="Garamond" w:hAnsi="Garamond"/>
          <w:sz w:val="24"/>
          <w:szCs w:val="24"/>
          <w:lang w:val="fil-PH"/>
        </w:rPr>
      </w:pPr>
      <w:r w:rsidRPr="0005324E">
        <w:rPr>
          <w:rFonts w:ascii="Garamond" w:hAnsi="Garamond"/>
          <w:sz w:val="24"/>
          <w:szCs w:val="24"/>
          <w:lang w:val="fil-PH"/>
        </w:rPr>
        <w:t>Kung abutan ka</w:t>
      </w:r>
      <w:r>
        <w:rPr>
          <w:rFonts w:ascii="Garamond" w:hAnsi="Garamond"/>
          <w:sz w:val="24"/>
          <w:szCs w:val="24"/>
          <w:lang w:val="fil-PH"/>
        </w:rPr>
        <w:t xml:space="preserve"> </w:t>
      </w:r>
      <w:r w:rsidR="009B270E" w:rsidRPr="00E92F16">
        <w:rPr>
          <w:rFonts w:ascii="Garamond" w:hAnsi="Garamond"/>
          <w:sz w:val="24"/>
          <w:szCs w:val="24"/>
          <w:lang w:val="fil-PH"/>
        </w:rPr>
        <w:t>ng karalitaan</w:t>
      </w:r>
      <w:r w:rsidR="00716169" w:rsidRPr="00E92F16">
        <w:rPr>
          <w:rFonts w:ascii="Garamond" w:hAnsi="Garamond"/>
          <w:sz w:val="24"/>
          <w:szCs w:val="24"/>
          <w:lang w:val="fil-PH"/>
        </w:rPr>
        <w:t>, huwag kang malungkot; sapagka</w:t>
      </w:r>
      <w:r w:rsidR="009B270E" w:rsidRPr="00E92F16">
        <w:rPr>
          <w:rFonts w:ascii="Garamond" w:hAnsi="Garamond"/>
          <w:sz w:val="24"/>
          <w:szCs w:val="24"/>
          <w:lang w:val="fil-PH"/>
        </w:rPr>
        <w:t xml:space="preserve">t sa takdang panahon ay dadalawin ka ng Panginoon ng kayamanan. Huwag </w:t>
      </w:r>
      <w:r w:rsidR="00716169" w:rsidRPr="00E92F16">
        <w:rPr>
          <w:rFonts w:ascii="Garamond" w:hAnsi="Garamond"/>
          <w:sz w:val="24"/>
          <w:szCs w:val="24"/>
          <w:lang w:val="fil-PH"/>
        </w:rPr>
        <w:t>katakutan ang pagkaaba, sapagka</w:t>
      </w:r>
      <w:r w:rsidR="009B270E" w:rsidRPr="00E92F16">
        <w:rPr>
          <w:rFonts w:ascii="Garamond" w:hAnsi="Garamond"/>
          <w:sz w:val="24"/>
          <w:szCs w:val="24"/>
          <w:lang w:val="fil-PH"/>
        </w:rPr>
        <w:t>t ang luwalhati sa isang araw ay sasaiyo.</w:t>
      </w:r>
    </w:p>
    <w:p w:rsidR="009B270E" w:rsidRPr="00E92F16" w:rsidRDefault="009B270E" w:rsidP="00496778">
      <w:pPr>
        <w:rPr>
          <w:rFonts w:ascii="Garamond" w:hAnsi="Garamond"/>
          <w:sz w:val="24"/>
          <w:szCs w:val="24"/>
          <w:lang w:val="fil-PH"/>
        </w:rPr>
      </w:pPr>
    </w:p>
    <w:p w:rsidR="009B270E" w:rsidRPr="00E92F16" w:rsidRDefault="009B270E" w:rsidP="00496778">
      <w:pPr>
        <w:rPr>
          <w:rFonts w:ascii="Garamond" w:hAnsi="Garamond"/>
          <w:sz w:val="24"/>
          <w:szCs w:val="24"/>
          <w:lang w:val="fil-PH"/>
        </w:rPr>
      </w:pPr>
      <w:r w:rsidRPr="00E92F16">
        <w:rPr>
          <w:rFonts w:ascii="Garamond" w:hAnsi="Garamond"/>
          <w:sz w:val="24"/>
          <w:szCs w:val="24"/>
          <w:lang w:val="fil-PH"/>
        </w:rPr>
        <w:t>O Anak ng Katauhan!</w:t>
      </w:r>
    </w:p>
    <w:p w:rsidR="009B270E" w:rsidRPr="00E92F16" w:rsidRDefault="00716169" w:rsidP="00496778">
      <w:pPr>
        <w:rPr>
          <w:rFonts w:ascii="Garamond" w:hAnsi="Garamond"/>
          <w:sz w:val="24"/>
          <w:szCs w:val="24"/>
          <w:lang w:val="fil-PH"/>
        </w:rPr>
      </w:pPr>
      <w:r w:rsidRPr="00E92F16">
        <w:rPr>
          <w:rFonts w:ascii="Garamond" w:hAnsi="Garamond"/>
          <w:sz w:val="24"/>
          <w:szCs w:val="24"/>
          <w:lang w:val="fil-PH"/>
        </w:rPr>
        <w:t>Kung ang iyong puso ay nagna</w:t>
      </w:r>
      <w:r w:rsidR="009B270E" w:rsidRPr="00E92F16">
        <w:rPr>
          <w:rFonts w:ascii="Garamond" w:hAnsi="Garamond"/>
          <w:sz w:val="24"/>
          <w:szCs w:val="24"/>
          <w:lang w:val="fil-PH"/>
        </w:rPr>
        <w:t>na</w:t>
      </w:r>
      <w:r w:rsidRPr="00E92F16">
        <w:rPr>
          <w:rFonts w:ascii="Garamond" w:hAnsi="Garamond"/>
          <w:sz w:val="24"/>
          <w:szCs w:val="24"/>
          <w:lang w:val="fil-PH"/>
        </w:rPr>
        <w:t>is ng kapangyarihang ito na walang-hanggan at walang-</w:t>
      </w:r>
      <w:r w:rsidR="009B270E" w:rsidRPr="00E92F16">
        <w:rPr>
          <w:rFonts w:ascii="Garamond" w:hAnsi="Garamond"/>
          <w:sz w:val="24"/>
          <w:szCs w:val="24"/>
          <w:lang w:val="fil-PH"/>
        </w:rPr>
        <w:t>pag</w:t>
      </w:r>
      <w:r w:rsidRPr="00E92F16">
        <w:rPr>
          <w:rFonts w:ascii="Garamond" w:hAnsi="Garamond"/>
          <w:sz w:val="24"/>
          <w:szCs w:val="24"/>
          <w:lang w:val="fil-PH"/>
        </w:rPr>
        <w:t>kasira, at sa matanda at walang-kamata</w:t>
      </w:r>
      <w:r w:rsidR="009B270E" w:rsidRPr="00E92F16">
        <w:rPr>
          <w:rFonts w:ascii="Garamond" w:hAnsi="Garamond"/>
          <w:sz w:val="24"/>
          <w:szCs w:val="24"/>
          <w:lang w:val="fil-PH"/>
        </w:rPr>
        <w:t>yang buhay na ito, lisanin ang may</w:t>
      </w:r>
      <w:r w:rsidR="00336785">
        <w:rPr>
          <w:rFonts w:ascii="Garamond" w:hAnsi="Garamond"/>
          <w:sz w:val="24"/>
          <w:szCs w:val="24"/>
          <w:lang w:val="fil-PH"/>
        </w:rPr>
        <w:t>-</w:t>
      </w:r>
      <w:r w:rsidR="009B270E" w:rsidRPr="00E92F16">
        <w:rPr>
          <w:rFonts w:ascii="Garamond" w:hAnsi="Garamond"/>
          <w:sz w:val="24"/>
          <w:szCs w:val="24"/>
          <w:lang w:val="fil-PH"/>
        </w:rPr>
        <w:t>kamatayan at panandaliang kapangyarihang ito.</w:t>
      </w:r>
    </w:p>
    <w:p w:rsidR="009B270E" w:rsidRPr="00E92F16" w:rsidRDefault="009B270E" w:rsidP="00496778">
      <w:pPr>
        <w:rPr>
          <w:rFonts w:ascii="Garamond" w:hAnsi="Garamond"/>
          <w:sz w:val="24"/>
          <w:szCs w:val="24"/>
          <w:lang w:val="fil-PH"/>
        </w:rPr>
      </w:pPr>
    </w:p>
    <w:p w:rsidR="009B270E" w:rsidRPr="00E92F16" w:rsidRDefault="009B270E" w:rsidP="00496778">
      <w:pPr>
        <w:rPr>
          <w:rFonts w:ascii="Garamond" w:hAnsi="Garamond"/>
          <w:sz w:val="24"/>
          <w:szCs w:val="24"/>
          <w:lang w:val="fil-PH"/>
        </w:rPr>
      </w:pPr>
      <w:r w:rsidRPr="00E92F16">
        <w:rPr>
          <w:rFonts w:ascii="Garamond" w:hAnsi="Garamond"/>
          <w:sz w:val="24"/>
          <w:szCs w:val="24"/>
          <w:lang w:val="fil-PH"/>
        </w:rPr>
        <w:t>O Anak ng Katauhan!</w:t>
      </w:r>
    </w:p>
    <w:p w:rsidR="009B270E" w:rsidRPr="00E92F16" w:rsidRDefault="009B270E" w:rsidP="00496778">
      <w:pPr>
        <w:rPr>
          <w:rFonts w:ascii="Garamond" w:hAnsi="Garamond"/>
          <w:sz w:val="24"/>
          <w:szCs w:val="24"/>
          <w:lang w:val="fil-PH"/>
        </w:rPr>
      </w:pPr>
      <w:r w:rsidRPr="00E92F16">
        <w:rPr>
          <w:rFonts w:ascii="Garamond" w:hAnsi="Garamond"/>
          <w:sz w:val="24"/>
          <w:szCs w:val="24"/>
          <w:lang w:val="fil-PH"/>
        </w:rPr>
        <w:t>Huwag abalahin ang iyong s</w:t>
      </w:r>
      <w:r w:rsidR="00716169" w:rsidRPr="00E92F16">
        <w:rPr>
          <w:rFonts w:ascii="Garamond" w:hAnsi="Garamond"/>
          <w:sz w:val="24"/>
          <w:szCs w:val="24"/>
          <w:lang w:val="fil-PH"/>
        </w:rPr>
        <w:t xml:space="preserve">arili sa </w:t>
      </w:r>
      <w:r w:rsidR="00584367" w:rsidRPr="00584367">
        <w:rPr>
          <w:rFonts w:ascii="Garamond" w:hAnsi="Garamond"/>
          <w:sz w:val="24"/>
          <w:szCs w:val="24"/>
          <w:lang w:val="fil-PH"/>
        </w:rPr>
        <w:t xml:space="preserve">daigdig na ito, sapagkat </w:t>
      </w:r>
      <w:r w:rsidRPr="00E92F16">
        <w:rPr>
          <w:rFonts w:ascii="Garamond" w:hAnsi="Garamond"/>
          <w:sz w:val="24"/>
          <w:szCs w:val="24"/>
          <w:lang w:val="fil-PH"/>
        </w:rPr>
        <w:t>sa pamamagitan ng apoy Aming si</w:t>
      </w:r>
      <w:r w:rsidR="00716169" w:rsidRPr="00E92F16">
        <w:rPr>
          <w:rFonts w:ascii="Garamond" w:hAnsi="Garamond"/>
          <w:sz w:val="24"/>
          <w:szCs w:val="24"/>
          <w:lang w:val="fil-PH"/>
        </w:rPr>
        <w:t>nusubok ang ginto, at sa pamama</w:t>
      </w:r>
      <w:r w:rsidRPr="00E92F16">
        <w:rPr>
          <w:rFonts w:ascii="Garamond" w:hAnsi="Garamond"/>
          <w:sz w:val="24"/>
          <w:szCs w:val="24"/>
          <w:lang w:val="fil-PH"/>
        </w:rPr>
        <w:t>gitan ng ginto Aming sinusubok ang Aming mga tagapaglingkod.</w:t>
      </w:r>
    </w:p>
    <w:p w:rsidR="009B270E" w:rsidRPr="00E92F16" w:rsidRDefault="009B270E" w:rsidP="00496778">
      <w:pPr>
        <w:rPr>
          <w:rFonts w:ascii="Garamond" w:hAnsi="Garamond"/>
          <w:sz w:val="24"/>
          <w:szCs w:val="24"/>
          <w:lang w:val="fil-PH"/>
        </w:rPr>
      </w:pPr>
    </w:p>
    <w:p w:rsidR="009B270E" w:rsidRPr="00E92F16" w:rsidRDefault="009B270E" w:rsidP="00496778">
      <w:pPr>
        <w:rPr>
          <w:rFonts w:ascii="Garamond" w:hAnsi="Garamond"/>
          <w:sz w:val="24"/>
          <w:szCs w:val="24"/>
          <w:lang w:val="fil-PH"/>
        </w:rPr>
      </w:pPr>
      <w:r w:rsidRPr="00E92F16">
        <w:rPr>
          <w:rFonts w:ascii="Garamond" w:hAnsi="Garamond"/>
          <w:sz w:val="24"/>
          <w:szCs w:val="24"/>
          <w:lang w:val="fil-PH"/>
        </w:rPr>
        <w:lastRenderedPageBreak/>
        <w:t>O Anak ng Tao!</w:t>
      </w:r>
    </w:p>
    <w:p w:rsidR="009B270E" w:rsidRPr="00E92F16" w:rsidRDefault="00716169" w:rsidP="00496778">
      <w:pPr>
        <w:rPr>
          <w:rFonts w:ascii="Garamond" w:hAnsi="Garamond"/>
          <w:sz w:val="24"/>
          <w:szCs w:val="24"/>
          <w:lang w:val="fil-PH"/>
        </w:rPr>
      </w:pPr>
      <w:r w:rsidRPr="00E92F16">
        <w:rPr>
          <w:rFonts w:ascii="Garamond" w:hAnsi="Garamond"/>
          <w:sz w:val="24"/>
          <w:szCs w:val="24"/>
          <w:lang w:val="fil-PH"/>
        </w:rPr>
        <w:t>Ika’</w:t>
      </w:r>
      <w:r w:rsidR="009B270E" w:rsidRPr="00E92F16">
        <w:rPr>
          <w:rFonts w:ascii="Garamond" w:hAnsi="Garamond"/>
          <w:sz w:val="24"/>
          <w:szCs w:val="24"/>
          <w:lang w:val="fil-PH"/>
        </w:rPr>
        <w:t>y nagnanasa ng ginto at ninanais Ko ang iyong kalayaan diyan. Iniisip mong mayaman ang iyong sarili sa pag-aangkin mo nito, at</w:t>
      </w:r>
      <w:r w:rsidRPr="00E92F16">
        <w:rPr>
          <w:rFonts w:ascii="Garamond" w:hAnsi="Garamond"/>
          <w:sz w:val="24"/>
          <w:szCs w:val="24"/>
          <w:lang w:val="fil-PH"/>
        </w:rPr>
        <w:t xml:space="preserve"> kinikilala Ko ang iyong kayama</w:t>
      </w:r>
      <w:r w:rsidR="009B270E" w:rsidRPr="00E92F16">
        <w:rPr>
          <w:rFonts w:ascii="Garamond" w:hAnsi="Garamond"/>
          <w:sz w:val="24"/>
          <w:szCs w:val="24"/>
          <w:lang w:val="fil-PH"/>
        </w:rPr>
        <w:t xml:space="preserve">nan sa iyong banal na kawalan nito. Saksi ang Aking buhay! Ito ang Aking kaalaman, at iyon ang iyong </w:t>
      </w:r>
      <w:r w:rsidRPr="00E92F16">
        <w:rPr>
          <w:rFonts w:ascii="Garamond" w:hAnsi="Garamond"/>
          <w:sz w:val="24"/>
          <w:szCs w:val="24"/>
          <w:lang w:val="fil-PH"/>
        </w:rPr>
        <w:t>akala; papaanong ang Aking pama</w:t>
      </w:r>
      <w:r w:rsidR="009B270E" w:rsidRPr="00E92F16">
        <w:rPr>
          <w:rFonts w:ascii="Garamond" w:hAnsi="Garamond"/>
          <w:sz w:val="24"/>
          <w:szCs w:val="24"/>
          <w:lang w:val="fil-PH"/>
        </w:rPr>
        <w:t>maraan ay makakaugma ng sa iyo?</w:t>
      </w:r>
    </w:p>
    <w:p w:rsidR="009B270E" w:rsidRPr="00E92F16" w:rsidRDefault="009B270E" w:rsidP="00496778">
      <w:pPr>
        <w:rPr>
          <w:rFonts w:ascii="Garamond" w:hAnsi="Garamond"/>
          <w:sz w:val="24"/>
          <w:szCs w:val="24"/>
          <w:lang w:val="fil-PH"/>
        </w:rPr>
      </w:pPr>
    </w:p>
    <w:p w:rsidR="009B270E" w:rsidRPr="00E92F16" w:rsidRDefault="009B270E" w:rsidP="00496778">
      <w:pPr>
        <w:rPr>
          <w:rFonts w:ascii="Garamond" w:hAnsi="Garamond"/>
          <w:sz w:val="24"/>
          <w:szCs w:val="24"/>
          <w:lang w:val="fil-PH"/>
        </w:rPr>
      </w:pPr>
      <w:r w:rsidRPr="00E92F16">
        <w:rPr>
          <w:rFonts w:ascii="Garamond" w:hAnsi="Garamond"/>
          <w:sz w:val="24"/>
          <w:szCs w:val="24"/>
          <w:lang w:val="fil-PH"/>
        </w:rPr>
        <w:t>O Anak ng Tao!</w:t>
      </w:r>
    </w:p>
    <w:p w:rsidR="009B270E" w:rsidRPr="00E92F16" w:rsidRDefault="009B270E" w:rsidP="00496778">
      <w:pPr>
        <w:rPr>
          <w:rFonts w:ascii="Garamond" w:hAnsi="Garamond"/>
          <w:sz w:val="24"/>
          <w:szCs w:val="24"/>
          <w:lang w:val="fil-PH"/>
        </w:rPr>
      </w:pPr>
      <w:r w:rsidRPr="00E92F16">
        <w:rPr>
          <w:rFonts w:ascii="Garamond" w:hAnsi="Garamond"/>
          <w:sz w:val="24"/>
          <w:szCs w:val="24"/>
          <w:lang w:val="fil-PH"/>
        </w:rPr>
        <w:t>Ipagkaloob ang Akin</w:t>
      </w:r>
      <w:r w:rsidR="00716169" w:rsidRPr="00E92F16">
        <w:rPr>
          <w:rFonts w:ascii="Garamond" w:hAnsi="Garamond"/>
          <w:sz w:val="24"/>
          <w:szCs w:val="24"/>
          <w:lang w:val="fil-PH"/>
        </w:rPr>
        <w:t>g kayama</w:t>
      </w:r>
      <w:r w:rsidRPr="00E92F16">
        <w:rPr>
          <w:rFonts w:ascii="Garamond" w:hAnsi="Garamond"/>
          <w:sz w:val="24"/>
          <w:szCs w:val="24"/>
          <w:lang w:val="fil-PH"/>
        </w:rPr>
        <w:t>nan sa Aking mahihirap, upang sa kalangitan ay makakuh</w:t>
      </w:r>
      <w:r w:rsidR="00716169" w:rsidRPr="00E92F16">
        <w:rPr>
          <w:rFonts w:ascii="Garamond" w:hAnsi="Garamond"/>
          <w:sz w:val="24"/>
          <w:szCs w:val="24"/>
          <w:lang w:val="fil-PH"/>
        </w:rPr>
        <w:t>a ka sa mga nakaimbak na walang-</w:t>
      </w:r>
      <w:r w:rsidRPr="00E92F16">
        <w:rPr>
          <w:rFonts w:ascii="Garamond" w:hAnsi="Garamond"/>
          <w:sz w:val="24"/>
          <w:szCs w:val="24"/>
          <w:lang w:val="fil-PH"/>
        </w:rPr>
        <w:t>pagkupas na</w:t>
      </w:r>
      <w:r w:rsidR="00716169" w:rsidRPr="00E92F16">
        <w:rPr>
          <w:rFonts w:ascii="Garamond" w:hAnsi="Garamond"/>
          <w:sz w:val="24"/>
          <w:szCs w:val="24"/>
          <w:lang w:val="fil-PH"/>
        </w:rPr>
        <w:t xml:space="preserve"> dingal at mga kayamanang di-mapupuksang luwalhati. Nguni</w:t>
      </w:r>
      <w:r w:rsidRPr="00E92F16">
        <w:rPr>
          <w:rFonts w:ascii="Garamond" w:hAnsi="Garamond"/>
          <w:sz w:val="24"/>
          <w:szCs w:val="24"/>
          <w:lang w:val="fil-PH"/>
        </w:rPr>
        <w:t>t s</w:t>
      </w:r>
      <w:r w:rsidR="00716169" w:rsidRPr="00E92F16">
        <w:rPr>
          <w:rFonts w:ascii="Garamond" w:hAnsi="Garamond"/>
          <w:sz w:val="24"/>
          <w:szCs w:val="24"/>
          <w:lang w:val="fil-PH"/>
        </w:rPr>
        <w:t>aksi ang Aking buhay! Ang pagha</w:t>
      </w:r>
      <w:r w:rsidRPr="00E92F16">
        <w:rPr>
          <w:rFonts w:ascii="Garamond" w:hAnsi="Garamond"/>
          <w:sz w:val="24"/>
          <w:szCs w:val="24"/>
          <w:lang w:val="fil-PH"/>
        </w:rPr>
        <w:t>handog mo ng iyong kaluluwa ay isang bagay na higit na maluwalhati kung makakikita ka lamang sa pamamagitan ng Aking paningin.</w:t>
      </w:r>
    </w:p>
    <w:p w:rsidR="009B270E" w:rsidRPr="00E92F16" w:rsidRDefault="009B270E" w:rsidP="00496778">
      <w:pPr>
        <w:rPr>
          <w:rFonts w:ascii="Garamond" w:hAnsi="Garamond"/>
          <w:sz w:val="24"/>
          <w:szCs w:val="24"/>
          <w:lang w:val="fil-PH"/>
        </w:rPr>
      </w:pPr>
    </w:p>
    <w:p w:rsidR="009B270E" w:rsidRPr="00E92F16" w:rsidRDefault="009B270E" w:rsidP="00496778">
      <w:pPr>
        <w:rPr>
          <w:rFonts w:ascii="Garamond" w:hAnsi="Garamond"/>
          <w:sz w:val="24"/>
          <w:szCs w:val="24"/>
          <w:lang w:val="fil-PH"/>
        </w:rPr>
      </w:pPr>
      <w:r w:rsidRPr="00E92F16">
        <w:rPr>
          <w:rFonts w:ascii="Garamond" w:hAnsi="Garamond"/>
          <w:sz w:val="24"/>
          <w:szCs w:val="24"/>
          <w:lang w:val="fil-PH"/>
        </w:rPr>
        <w:t>O Anak ng Tao!</w:t>
      </w:r>
    </w:p>
    <w:p w:rsidR="009B270E" w:rsidRPr="00E92F16" w:rsidRDefault="00716169" w:rsidP="00496778">
      <w:pPr>
        <w:rPr>
          <w:rFonts w:ascii="Garamond" w:hAnsi="Garamond"/>
          <w:sz w:val="24"/>
          <w:szCs w:val="24"/>
          <w:lang w:val="fil-PH"/>
        </w:rPr>
      </w:pPr>
      <w:r w:rsidRPr="00E92F16">
        <w:rPr>
          <w:rFonts w:ascii="Garamond" w:hAnsi="Garamond"/>
          <w:sz w:val="24"/>
          <w:szCs w:val="24"/>
          <w:lang w:val="fil-PH"/>
        </w:rPr>
        <w:t>Ang templo ng tao</w:t>
      </w:r>
      <w:r w:rsidR="00CA5FB2">
        <w:rPr>
          <w:rFonts w:ascii="Garamond" w:hAnsi="Garamond"/>
          <w:sz w:val="24"/>
          <w:szCs w:val="24"/>
          <w:lang w:val="fil-PH"/>
        </w:rPr>
        <w:t xml:space="preserve"> a</w:t>
      </w:r>
      <w:r w:rsidR="009B270E" w:rsidRPr="00E92F16">
        <w:rPr>
          <w:rFonts w:ascii="Garamond" w:hAnsi="Garamond"/>
          <w:sz w:val="24"/>
          <w:szCs w:val="24"/>
          <w:lang w:val="fil-PH"/>
        </w:rPr>
        <w:t>y siya Kong trono; alisan iyon ng lah</w:t>
      </w:r>
      <w:r w:rsidRPr="00E92F16">
        <w:rPr>
          <w:rFonts w:ascii="Garamond" w:hAnsi="Garamond"/>
          <w:sz w:val="24"/>
          <w:szCs w:val="24"/>
          <w:lang w:val="fil-PH"/>
        </w:rPr>
        <w:t>at ng mga bagay, nang doon Ako’y mailuklok at doon Ako’y mananaha</w:t>
      </w:r>
      <w:r w:rsidR="009B270E" w:rsidRPr="00E92F16">
        <w:rPr>
          <w:rFonts w:ascii="Garamond" w:hAnsi="Garamond"/>
          <w:sz w:val="24"/>
          <w:szCs w:val="24"/>
          <w:lang w:val="fil-PH"/>
        </w:rPr>
        <w:t>nan.</w:t>
      </w:r>
    </w:p>
    <w:p w:rsidR="009B270E" w:rsidRPr="00E92F16" w:rsidRDefault="009B270E" w:rsidP="00496778">
      <w:pPr>
        <w:rPr>
          <w:rFonts w:ascii="Garamond" w:hAnsi="Garamond"/>
          <w:sz w:val="24"/>
          <w:szCs w:val="24"/>
          <w:lang w:val="fil-PH"/>
        </w:rPr>
      </w:pPr>
    </w:p>
    <w:p w:rsidR="009B270E" w:rsidRPr="00E92F16" w:rsidRDefault="009B270E" w:rsidP="00496778">
      <w:pPr>
        <w:rPr>
          <w:rFonts w:ascii="Garamond" w:hAnsi="Garamond"/>
          <w:sz w:val="24"/>
          <w:szCs w:val="24"/>
          <w:lang w:val="fil-PH"/>
        </w:rPr>
      </w:pPr>
      <w:r w:rsidRPr="00E92F16">
        <w:rPr>
          <w:rFonts w:ascii="Garamond" w:hAnsi="Garamond"/>
          <w:sz w:val="24"/>
          <w:szCs w:val="24"/>
          <w:lang w:val="fil-PH"/>
        </w:rPr>
        <w:t>O Anak ng Katauhan!</w:t>
      </w:r>
    </w:p>
    <w:p w:rsidR="009B270E" w:rsidRPr="00E92F16" w:rsidRDefault="009B270E" w:rsidP="00496778">
      <w:pPr>
        <w:rPr>
          <w:rFonts w:ascii="Garamond" w:hAnsi="Garamond"/>
          <w:sz w:val="24"/>
          <w:szCs w:val="24"/>
          <w:lang w:val="fil-PH"/>
        </w:rPr>
      </w:pPr>
      <w:r w:rsidRPr="00E92F16">
        <w:rPr>
          <w:rFonts w:ascii="Garamond" w:hAnsi="Garamond"/>
          <w:sz w:val="24"/>
          <w:szCs w:val="24"/>
          <w:lang w:val="fil-PH"/>
        </w:rPr>
        <w:t xml:space="preserve">Ang iyong </w:t>
      </w:r>
      <w:r w:rsidR="00C962A3" w:rsidRPr="00C962A3">
        <w:rPr>
          <w:rFonts w:ascii="Garamond" w:hAnsi="Garamond"/>
          <w:sz w:val="24"/>
          <w:szCs w:val="24"/>
          <w:lang w:val="fil-PH"/>
        </w:rPr>
        <w:t>puso ay ang Aking tahanan</w:t>
      </w:r>
      <w:r w:rsidRPr="00E92F16">
        <w:rPr>
          <w:rFonts w:ascii="Garamond" w:hAnsi="Garamond"/>
          <w:sz w:val="24"/>
          <w:szCs w:val="24"/>
          <w:lang w:val="fil-PH"/>
        </w:rPr>
        <w:t>; pakabanalin iyon para sa Ak</w:t>
      </w:r>
      <w:r w:rsidR="00716169" w:rsidRPr="00E92F16">
        <w:rPr>
          <w:rFonts w:ascii="Garamond" w:hAnsi="Garamond"/>
          <w:sz w:val="24"/>
          <w:szCs w:val="24"/>
          <w:lang w:val="fil-PH"/>
        </w:rPr>
        <w:t xml:space="preserve">ing pagpanaog. Ang iyong </w:t>
      </w:r>
      <w:r w:rsidR="00C962A3" w:rsidRPr="00C962A3">
        <w:rPr>
          <w:rFonts w:ascii="Garamond" w:hAnsi="Garamond"/>
          <w:sz w:val="24"/>
          <w:szCs w:val="24"/>
          <w:lang w:val="fil-PH"/>
        </w:rPr>
        <w:t xml:space="preserve">espiritu ay ang Aking lugar </w:t>
      </w:r>
      <w:r w:rsidR="00716169" w:rsidRPr="00E92F16">
        <w:rPr>
          <w:rFonts w:ascii="Garamond" w:hAnsi="Garamond"/>
          <w:sz w:val="24"/>
          <w:szCs w:val="24"/>
          <w:lang w:val="fil-PH"/>
        </w:rPr>
        <w:t>ng pagpapa</w:t>
      </w:r>
      <w:r w:rsidRPr="00E92F16">
        <w:rPr>
          <w:rFonts w:ascii="Garamond" w:hAnsi="Garamond"/>
          <w:sz w:val="24"/>
          <w:szCs w:val="24"/>
          <w:lang w:val="fil-PH"/>
        </w:rPr>
        <w:t>hayag; linisin iyon para sa Aking pagpapakilala.</w:t>
      </w:r>
    </w:p>
    <w:p w:rsidR="009B270E" w:rsidRPr="00E92F16" w:rsidRDefault="009B270E" w:rsidP="00496778">
      <w:pPr>
        <w:rPr>
          <w:rFonts w:ascii="Garamond" w:hAnsi="Garamond"/>
          <w:sz w:val="24"/>
          <w:szCs w:val="24"/>
          <w:lang w:val="fil-PH"/>
        </w:rPr>
      </w:pPr>
    </w:p>
    <w:p w:rsidR="009B270E" w:rsidRPr="00E92F16" w:rsidRDefault="009B270E" w:rsidP="00496778">
      <w:pPr>
        <w:rPr>
          <w:rFonts w:ascii="Garamond" w:hAnsi="Garamond"/>
          <w:sz w:val="24"/>
          <w:szCs w:val="24"/>
          <w:lang w:val="fil-PH"/>
        </w:rPr>
      </w:pPr>
      <w:r w:rsidRPr="00E92F16">
        <w:rPr>
          <w:rFonts w:ascii="Garamond" w:hAnsi="Garamond"/>
          <w:sz w:val="24"/>
          <w:szCs w:val="24"/>
          <w:lang w:val="fil-PH"/>
        </w:rPr>
        <w:t>O Anak ng Tao!</w:t>
      </w:r>
    </w:p>
    <w:p w:rsidR="009B270E" w:rsidRPr="00E92F16" w:rsidRDefault="009B270E" w:rsidP="00496778">
      <w:pPr>
        <w:rPr>
          <w:rFonts w:ascii="Garamond" w:hAnsi="Garamond"/>
          <w:sz w:val="24"/>
          <w:szCs w:val="24"/>
          <w:lang w:val="fil-PH"/>
        </w:rPr>
      </w:pPr>
      <w:r w:rsidRPr="00E92F16">
        <w:rPr>
          <w:rFonts w:ascii="Garamond" w:hAnsi="Garamond"/>
          <w:sz w:val="24"/>
          <w:szCs w:val="24"/>
          <w:lang w:val="fil-PH"/>
        </w:rPr>
        <w:t>Ilagay ang iyong ka</w:t>
      </w:r>
      <w:r w:rsidR="00D409F5" w:rsidRPr="00E92F16">
        <w:rPr>
          <w:rFonts w:ascii="Garamond" w:hAnsi="Garamond"/>
          <w:sz w:val="24"/>
          <w:szCs w:val="24"/>
          <w:lang w:val="fil-PH"/>
        </w:rPr>
        <w:t>may sa Aking dibdib, upang Ako’y magba</w:t>
      </w:r>
      <w:r w:rsidRPr="00E92F16">
        <w:rPr>
          <w:rFonts w:ascii="Garamond" w:hAnsi="Garamond"/>
          <w:sz w:val="24"/>
          <w:szCs w:val="24"/>
          <w:lang w:val="fil-PH"/>
        </w:rPr>
        <w:t>ngon sa ulunan mo, maningning at makinang.</w:t>
      </w:r>
    </w:p>
    <w:p w:rsidR="009B270E" w:rsidRPr="00E92F16" w:rsidRDefault="009B270E" w:rsidP="00496778">
      <w:pPr>
        <w:rPr>
          <w:rFonts w:ascii="Garamond" w:hAnsi="Garamond"/>
          <w:sz w:val="24"/>
          <w:szCs w:val="24"/>
          <w:lang w:val="fil-PH"/>
        </w:rPr>
      </w:pPr>
    </w:p>
    <w:p w:rsidR="00602FC5" w:rsidRPr="00E92F16" w:rsidRDefault="00602FC5" w:rsidP="00496778">
      <w:pPr>
        <w:rPr>
          <w:rFonts w:ascii="Garamond" w:hAnsi="Garamond"/>
          <w:sz w:val="24"/>
          <w:szCs w:val="24"/>
          <w:lang w:val="fil-PH"/>
        </w:rPr>
      </w:pPr>
      <w:r w:rsidRPr="00E92F16">
        <w:rPr>
          <w:rFonts w:ascii="Garamond" w:hAnsi="Garamond"/>
          <w:sz w:val="24"/>
          <w:szCs w:val="24"/>
          <w:lang w:val="fil-PH"/>
        </w:rPr>
        <w:t>O Anak ng Tao!</w:t>
      </w:r>
    </w:p>
    <w:p w:rsidR="009B270E" w:rsidRPr="00E92F16" w:rsidRDefault="00D409F5" w:rsidP="00496778">
      <w:pPr>
        <w:rPr>
          <w:rFonts w:ascii="Garamond" w:hAnsi="Garamond"/>
          <w:sz w:val="24"/>
          <w:szCs w:val="24"/>
          <w:lang w:val="fil-PH"/>
        </w:rPr>
      </w:pPr>
      <w:r w:rsidRPr="00E92F16">
        <w:rPr>
          <w:rFonts w:ascii="Garamond" w:hAnsi="Garamond"/>
          <w:sz w:val="24"/>
          <w:szCs w:val="24"/>
          <w:lang w:val="fil-PH"/>
        </w:rPr>
        <w:t>Umakyat ka sa Aking kalangi</w:t>
      </w:r>
      <w:r w:rsidR="00602FC5" w:rsidRPr="00E92F16">
        <w:rPr>
          <w:rFonts w:ascii="Garamond" w:hAnsi="Garamond"/>
          <w:sz w:val="24"/>
          <w:szCs w:val="24"/>
          <w:lang w:val="fil-PH"/>
        </w:rPr>
        <w:t>tan, upang matamo mo ang tuwa ng pagsasama</w:t>
      </w:r>
      <w:r w:rsidRPr="00E92F16">
        <w:rPr>
          <w:rFonts w:ascii="Garamond" w:hAnsi="Garamond"/>
          <w:sz w:val="24"/>
          <w:szCs w:val="24"/>
          <w:lang w:val="fil-PH"/>
        </w:rPr>
        <w:t>-samang muli, at sa kalis ng di-mapupuksang luwalhati ay inumin ang walang-</w:t>
      </w:r>
      <w:r w:rsidR="00602FC5" w:rsidRPr="00E92F16">
        <w:rPr>
          <w:rFonts w:ascii="Garamond" w:hAnsi="Garamond"/>
          <w:sz w:val="24"/>
          <w:szCs w:val="24"/>
          <w:lang w:val="fil-PH"/>
        </w:rPr>
        <w:t>kaparis na alak.</w:t>
      </w:r>
    </w:p>
    <w:p w:rsidR="00602FC5" w:rsidRPr="00E92F16" w:rsidRDefault="00602FC5" w:rsidP="00496778">
      <w:pPr>
        <w:rPr>
          <w:rFonts w:ascii="Garamond" w:hAnsi="Garamond"/>
          <w:sz w:val="24"/>
          <w:szCs w:val="24"/>
          <w:lang w:val="fil-PH"/>
        </w:rPr>
      </w:pPr>
    </w:p>
    <w:p w:rsidR="00602FC5" w:rsidRPr="00E92F16" w:rsidRDefault="00602FC5" w:rsidP="00496778">
      <w:pPr>
        <w:rPr>
          <w:rFonts w:ascii="Garamond" w:hAnsi="Garamond"/>
          <w:sz w:val="24"/>
          <w:szCs w:val="24"/>
          <w:lang w:val="fil-PH"/>
        </w:rPr>
      </w:pPr>
      <w:r w:rsidRPr="00E92F16">
        <w:rPr>
          <w:rFonts w:ascii="Garamond" w:hAnsi="Garamond"/>
          <w:sz w:val="24"/>
          <w:szCs w:val="24"/>
          <w:lang w:val="fil-PH"/>
        </w:rPr>
        <w:t>O Anak ng Tao!</w:t>
      </w:r>
    </w:p>
    <w:p w:rsidR="00602FC5" w:rsidRPr="00E92F16" w:rsidRDefault="00D409F5" w:rsidP="00496778">
      <w:pPr>
        <w:rPr>
          <w:rFonts w:ascii="Garamond" w:hAnsi="Garamond"/>
          <w:sz w:val="24"/>
          <w:szCs w:val="24"/>
          <w:lang w:val="fil-PH"/>
        </w:rPr>
      </w:pPr>
      <w:r w:rsidRPr="00E92F16">
        <w:rPr>
          <w:rFonts w:ascii="Garamond" w:hAnsi="Garamond"/>
          <w:sz w:val="24"/>
          <w:szCs w:val="24"/>
          <w:lang w:val="fil-PH"/>
        </w:rPr>
        <w:t>Marami nang araw ang nag</w:t>
      </w:r>
      <w:r w:rsidR="00602FC5" w:rsidRPr="00E92F16">
        <w:rPr>
          <w:rFonts w:ascii="Garamond" w:hAnsi="Garamond"/>
          <w:sz w:val="24"/>
          <w:szCs w:val="24"/>
          <w:lang w:val="fil-PH"/>
        </w:rPr>
        <w:t>daan sa iyo samantalang inaabala mo ang iyong sari</w:t>
      </w:r>
      <w:r w:rsidRPr="00E92F16">
        <w:rPr>
          <w:rFonts w:ascii="Garamond" w:hAnsi="Garamond"/>
          <w:sz w:val="24"/>
          <w:szCs w:val="24"/>
          <w:lang w:val="fil-PH"/>
        </w:rPr>
        <w:t>li sa iyong mga akala at walang-</w:t>
      </w:r>
      <w:r w:rsidR="00602FC5" w:rsidRPr="00E92F16">
        <w:rPr>
          <w:rFonts w:ascii="Garamond" w:hAnsi="Garamond"/>
          <w:sz w:val="24"/>
          <w:szCs w:val="24"/>
          <w:lang w:val="fil-PH"/>
        </w:rPr>
        <w:t>kabuluhang mga h</w:t>
      </w:r>
      <w:r w:rsidRPr="00E92F16">
        <w:rPr>
          <w:rFonts w:ascii="Garamond" w:hAnsi="Garamond"/>
          <w:sz w:val="24"/>
          <w:szCs w:val="24"/>
          <w:lang w:val="fil-PH"/>
        </w:rPr>
        <w:t>aka. Gaano katagal kang mahihim</w:t>
      </w:r>
      <w:r w:rsidR="00602FC5" w:rsidRPr="00E92F16">
        <w:rPr>
          <w:rFonts w:ascii="Garamond" w:hAnsi="Garamond"/>
          <w:sz w:val="24"/>
          <w:szCs w:val="24"/>
          <w:lang w:val="fil-PH"/>
        </w:rPr>
        <w:t xml:space="preserve">bing sa iyong hihigan? Ibangon ang iyong ulo </w:t>
      </w:r>
      <w:r w:rsidRPr="00E92F16">
        <w:rPr>
          <w:rFonts w:ascii="Garamond" w:hAnsi="Garamond"/>
          <w:sz w:val="24"/>
          <w:szCs w:val="24"/>
          <w:lang w:val="fil-PH"/>
        </w:rPr>
        <w:t>mula sa pagkakahimbing, sapagka</w:t>
      </w:r>
      <w:r w:rsidR="00602FC5" w:rsidRPr="00E92F16">
        <w:rPr>
          <w:rFonts w:ascii="Garamond" w:hAnsi="Garamond"/>
          <w:sz w:val="24"/>
          <w:szCs w:val="24"/>
          <w:lang w:val="fil-PH"/>
        </w:rPr>
        <w:t>t ang Araw ay sumikat na sa kataluktukan, nawa’y suminag sa iyo iyon nang may liwanag ng kagandahan.</w:t>
      </w:r>
    </w:p>
    <w:p w:rsidR="00602FC5" w:rsidRPr="00E92F16" w:rsidRDefault="00602FC5" w:rsidP="00496778">
      <w:pPr>
        <w:rPr>
          <w:rFonts w:ascii="Garamond" w:hAnsi="Garamond"/>
          <w:sz w:val="24"/>
          <w:szCs w:val="24"/>
          <w:lang w:val="fil-PH"/>
        </w:rPr>
      </w:pPr>
    </w:p>
    <w:p w:rsidR="00602FC5" w:rsidRPr="00E92F16" w:rsidRDefault="00602FC5" w:rsidP="00496778">
      <w:pPr>
        <w:rPr>
          <w:rFonts w:ascii="Garamond" w:hAnsi="Garamond"/>
          <w:sz w:val="24"/>
          <w:szCs w:val="24"/>
          <w:lang w:val="fil-PH"/>
        </w:rPr>
      </w:pPr>
      <w:r w:rsidRPr="00E92F16">
        <w:rPr>
          <w:rFonts w:ascii="Garamond" w:hAnsi="Garamond"/>
          <w:sz w:val="24"/>
          <w:szCs w:val="24"/>
          <w:lang w:val="fil-PH"/>
        </w:rPr>
        <w:t>O Anak ng Tao!</w:t>
      </w:r>
    </w:p>
    <w:p w:rsidR="00602FC5" w:rsidRPr="00E92F16" w:rsidRDefault="00602FC5" w:rsidP="00496778">
      <w:pPr>
        <w:rPr>
          <w:rFonts w:ascii="Garamond" w:hAnsi="Garamond"/>
          <w:sz w:val="24"/>
          <w:szCs w:val="24"/>
          <w:lang w:val="fil-PH"/>
        </w:rPr>
      </w:pPr>
      <w:r w:rsidRPr="00E92F16">
        <w:rPr>
          <w:rFonts w:ascii="Garamond" w:hAnsi="Garamond"/>
          <w:sz w:val="24"/>
          <w:szCs w:val="24"/>
          <w:lang w:val="fil-PH"/>
        </w:rPr>
        <w:t xml:space="preserve">Ang liwanag ay suminag sa iyo </w:t>
      </w:r>
      <w:r w:rsidR="00D409F5" w:rsidRPr="00E92F16">
        <w:rPr>
          <w:rFonts w:ascii="Garamond" w:hAnsi="Garamond"/>
          <w:sz w:val="24"/>
          <w:szCs w:val="24"/>
          <w:lang w:val="fil-PH"/>
        </w:rPr>
        <w:t>mula sa tagpuang-guhit ng sagra</w:t>
      </w:r>
      <w:r w:rsidRPr="00E92F16">
        <w:rPr>
          <w:rFonts w:ascii="Garamond" w:hAnsi="Garamond"/>
          <w:sz w:val="24"/>
          <w:szCs w:val="24"/>
          <w:lang w:val="fil-PH"/>
        </w:rPr>
        <w:t>dong Bundok at ang espiritu ng kapaliwanagan ay huminga na sa S</w:t>
      </w:r>
      <w:r w:rsidR="00D409F5" w:rsidRPr="00E92F16">
        <w:rPr>
          <w:rFonts w:ascii="Garamond" w:hAnsi="Garamond"/>
          <w:sz w:val="24"/>
          <w:szCs w:val="24"/>
          <w:lang w:val="fil-PH"/>
        </w:rPr>
        <w:t>inai ng iyong puso. Dahil doo</w:t>
      </w:r>
      <w:r w:rsidR="00B315AF">
        <w:rPr>
          <w:rFonts w:ascii="Garamond" w:hAnsi="Garamond"/>
          <w:sz w:val="24"/>
          <w:szCs w:val="24"/>
          <w:lang w:val="fil-PH"/>
        </w:rPr>
        <w:t>n a</w:t>
      </w:r>
      <w:r w:rsidRPr="00E92F16">
        <w:rPr>
          <w:rFonts w:ascii="Garamond" w:hAnsi="Garamond"/>
          <w:sz w:val="24"/>
          <w:szCs w:val="24"/>
          <w:lang w:val="fil-PH"/>
        </w:rPr>
        <w:t xml:space="preserve">y iligtas ang iyong sarili sa mga </w:t>
      </w:r>
      <w:r w:rsidR="00D409F5" w:rsidRPr="00E92F16">
        <w:rPr>
          <w:rFonts w:ascii="Garamond" w:hAnsi="Garamond"/>
          <w:sz w:val="24"/>
          <w:szCs w:val="24"/>
          <w:lang w:val="fil-PH"/>
        </w:rPr>
        <w:t>lambong ng walang-</w:t>
      </w:r>
      <w:r w:rsidRPr="00E92F16">
        <w:rPr>
          <w:rFonts w:ascii="Garamond" w:hAnsi="Garamond"/>
          <w:sz w:val="24"/>
          <w:szCs w:val="24"/>
          <w:lang w:val="fil-PH"/>
        </w:rPr>
        <w:t>kabuluhang mga akala at pum</w:t>
      </w:r>
      <w:r w:rsidR="00D409F5" w:rsidRPr="00E92F16">
        <w:rPr>
          <w:rFonts w:ascii="Garamond" w:hAnsi="Garamond"/>
          <w:sz w:val="24"/>
          <w:szCs w:val="24"/>
          <w:lang w:val="fil-PH"/>
        </w:rPr>
        <w:t>asok sa Aking korte, nang ika’</w:t>
      </w:r>
      <w:r w:rsidRPr="00E92F16">
        <w:rPr>
          <w:rFonts w:ascii="Garamond" w:hAnsi="Garamond"/>
          <w:sz w:val="24"/>
          <w:szCs w:val="24"/>
          <w:lang w:val="fil-PH"/>
        </w:rPr>
        <w:t>y</w:t>
      </w:r>
      <w:r w:rsidR="00D409F5" w:rsidRPr="00E92F16">
        <w:rPr>
          <w:rFonts w:ascii="Garamond" w:hAnsi="Garamond"/>
          <w:sz w:val="24"/>
          <w:szCs w:val="24"/>
          <w:lang w:val="fil-PH"/>
        </w:rPr>
        <w:t xml:space="preserve"> maging karapat-dapat sa walang-</w:t>
      </w:r>
      <w:r w:rsidRPr="00E92F16">
        <w:rPr>
          <w:rFonts w:ascii="Garamond" w:hAnsi="Garamond"/>
          <w:sz w:val="24"/>
          <w:szCs w:val="24"/>
          <w:lang w:val="fil-PH"/>
        </w:rPr>
        <w:t>hanggang buhay at maging marapat na makipagkita sa Akin. Kung magkagayon na, ang kamatayan ay hindi darating sa iyo, ni ang pagkapagod, o ang pag</w:t>
      </w:r>
      <w:r w:rsidR="00D409F5" w:rsidRPr="00E92F16">
        <w:rPr>
          <w:rFonts w:ascii="Garamond" w:hAnsi="Garamond"/>
          <w:sz w:val="24"/>
          <w:szCs w:val="24"/>
          <w:lang w:val="fil-PH"/>
        </w:rPr>
        <w:t>ka</w:t>
      </w:r>
      <w:r w:rsidRPr="00E92F16">
        <w:rPr>
          <w:rFonts w:ascii="Garamond" w:hAnsi="Garamond"/>
          <w:sz w:val="24"/>
          <w:szCs w:val="24"/>
          <w:lang w:val="fil-PH"/>
        </w:rPr>
        <w:t>gambala.</w:t>
      </w:r>
    </w:p>
    <w:p w:rsidR="00602FC5" w:rsidRPr="00E92F16" w:rsidRDefault="00602FC5" w:rsidP="00496778">
      <w:pPr>
        <w:rPr>
          <w:rFonts w:ascii="Garamond" w:hAnsi="Garamond"/>
          <w:sz w:val="24"/>
          <w:szCs w:val="24"/>
          <w:lang w:val="fil-PH"/>
        </w:rPr>
      </w:pPr>
    </w:p>
    <w:p w:rsidR="00602FC5" w:rsidRPr="00E92F16" w:rsidRDefault="00602FC5" w:rsidP="00496778">
      <w:pPr>
        <w:rPr>
          <w:rFonts w:ascii="Garamond" w:hAnsi="Garamond"/>
          <w:sz w:val="24"/>
          <w:szCs w:val="24"/>
          <w:lang w:val="fil-PH"/>
        </w:rPr>
      </w:pPr>
      <w:r w:rsidRPr="00E92F16">
        <w:rPr>
          <w:rFonts w:ascii="Garamond" w:hAnsi="Garamond"/>
          <w:sz w:val="24"/>
          <w:szCs w:val="24"/>
          <w:lang w:val="fil-PH"/>
        </w:rPr>
        <w:t>O Anak ng Tao!</w:t>
      </w:r>
    </w:p>
    <w:p w:rsidR="00602FC5" w:rsidRPr="00E92F16" w:rsidRDefault="00602FC5" w:rsidP="00496778">
      <w:pPr>
        <w:rPr>
          <w:rFonts w:ascii="Garamond" w:hAnsi="Garamond"/>
          <w:sz w:val="24"/>
          <w:szCs w:val="24"/>
          <w:lang w:val="fil-PH"/>
        </w:rPr>
      </w:pPr>
      <w:r w:rsidRPr="00E92F16">
        <w:rPr>
          <w:rFonts w:ascii="Garamond" w:hAnsi="Garamond"/>
          <w:sz w:val="24"/>
          <w:szCs w:val="24"/>
          <w:lang w:val="fil-PH"/>
        </w:rPr>
        <w:t>Ang Aking kawalang-hanggan ay Aking likha. N</w:t>
      </w:r>
      <w:r w:rsidR="00D409F5" w:rsidRPr="00E92F16">
        <w:rPr>
          <w:rFonts w:ascii="Garamond" w:hAnsi="Garamond"/>
          <w:sz w:val="24"/>
          <w:szCs w:val="24"/>
          <w:lang w:val="fil-PH"/>
        </w:rPr>
        <w:t>ilikha Ko iyon para sa iyo. Gaw</w:t>
      </w:r>
      <w:r w:rsidRPr="00E92F16">
        <w:rPr>
          <w:rFonts w:ascii="Garamond" w:hAnsi="Garamond"/>
          <w:sz w:val="24"/>
          <w:szCs w:val="24"/>
          <w:lang w:val="fil-PH"/>
        </w:rPr>
        <w:t>in mo iyon</w:t>
      </w:r>
      <w:r w:rsidR="00686BFE">
        <w:rPr>
          <w:rFonts w:ascii="Garamond" w:hAnsi="Garamond"/>
          <w:sz w:val="24"/>
          <w:szCs w:val="24"/>
          <w:lang w:val="fil-PH"/>
        </w:rPr>
        <w:t xml:space="preserve"> na</w:t>
      </w:r>
      <w:r w:rsidRPr="00E92F16">
        <w:rPr>
          <w:rFonts w:ascii="Garamond" w:hAnsi="Garamond"/>
          <w:sz w:val="24"/>
          <w:szCs w:val="24"/>
          <w:lang w:val="fil-PH"/>
        </w:rPr>
        <w:t xml:space="preserve"> damit n</w:t>
      </w:r>
      <w:r w:rsidR="00D409F5" w:rsidRPr="00E92F16">
        <w:rPr>
          <w:rFonts w:ascii="Garamond" w:hAnsi="Garamond"/>
          <w:sz w:val="24"/>
          <w:szCs w:val="24"/>
          <w:lang w:val="fil-PH"/>
        </w:rPr>
        <w:t>g iyong templo. Ang Aking kaisa</w:t>
      </w:r>
      <w:r w:rsidRPr="00E92F16">
        <w:rPr>
          <w:rFonts w:ascii="Garamond" w:hAnsi="Garamond"/>
          <w:sz w:val="24"/>
          <w:szCs w:val="24"/>
          <w:lang w:val="fil-PH"/>
        </w:rPr>
        <w:t>han ay ang Aking gawang-kamay; hi</w:t>
      </w:r>
      <w:r w:rsidR="00D409F5" w:rsidRPr="00E92F16">
        <w:rPr>
          <w:rFonts w:ascii="Garamond" w:hAnsi="Garamond"/>
          <w:sz w:val="24"/>
          <w:szCs w:val="24"/>
          <w:lang w:val="fil-PH"/>
        </w:rPr>
        <w:t>nubog Ko iyon para sa iyo; dami</w:t>
      </w:r>
      <w:r w:rsidRPr="00E92F16">
        <w:rPr>
          <w:rFonts w:ascii="Garamond" w:hAnsi="Garamond"/>
          <w:sz w:val="24"/>
          <w:szCs w:val="24"/>
          <w:lang w:val="fil-PH"/>
        </w:rPr>
        <w:t>tan niyon ang iyong sarili, nang ikaw sa lahat nang kapanahunan ay m</w:t>
      </w:r>
      <w:r w:rsidR="00D409F5" w:rsidRPr="00E92F16">
        <w:rPr>
          <w:rFonts w:ascii="Garamond" w:hAnsi="Garamond"/>
          <w:sz w:val="24"/>
          <w:szCs w:val="24"/>
          <w:lang w:val="fil-PH"/>
        </w:rPr>
        <w:t>aging kahayagan ng Aking walang-</w:t>
      </w:r>
      <w:r w:rsidRPr="00E92F16">
        <w:rPr>
          <w:rFonts w:ascii="Garamond" w:hAnsi="Garamond"/>
          <w:sz w:val="24"/>
          <w:szCs w:val="24"/>
          <w:lang w:val="fil-PH"/>
        </w:rPr>
        <w:t>hanggang kalagayan.</w:t>
      </w:r>
    </w:p>
    <w:p w:rsidR="00602FC5" w:rsidRPr="00E92F16" w:rsidRDefault="00602FC5" w:rsidP="00496778">
      <w:pPr>
        <w:rPr>
          <w:rFonts w:ascii="Garamond" w:hAnsi="Garamond"/>
          <w:sz w:val="24"/>
          <w:szCs w:val="24"/>
          <w:lang w:val="fil-PH"/>
        </w:rPr>
      </w:pPr>
    </w:p>
    <w:p w:rsidR="00602FC5" w:rsidRPr="00E92F16" w:rsidRDefault="00602FC5" w:rsidP="00496778">
      <w:pPr>
        <w:rPr>
          <w:rFonts w:ascii="Garamond" w:hAnsi="Garamond"/>
          <w:sz w:val="24"/>
          <w:szCs w:val="24"/>
          <w:lang w:val="fil-PH"/>
        </w:rPr>
      </w:pPr>
      <w:r w:rsidRPr="00E92F16">
        <w:rPr>
          <w:rFonts w:ascii="Garamond" w:hAnsi="Garamond"/>
          <w:sz w:val="24"/>
          <w:szCs w:val="24"/>
          <w:lang w:val="fil-PH"/>
        </w:rPr>
        <w:t>O Anak ng Tao!</w:t>
      </w:r>
    </w:p>
    <w:p w:rsidR="00602FC5" w:rsidRDefault="00602FC5" w:rsidP="00496778">
      <w:pPr>
        <w:rPr>
          <w:rFonts w:ascii="Garamond" w:hAnsi="Garamond"/>
          <w:sz w:val="24"/>
          <w:szCs w:val="24"/>
          <w:lang w:val="fil-PH"/>
        </w:rPr>
      </w:pPr>
      <w:r w:rsidRPr="00E92F16">
        <w:rPr>
          <w:rFonts w:ascii="Garamond" w:hAnsi="Garamond"/>
          <w:sz w:val="24"/>
          <w:szCs w:val="24"/>
          <w:lang w:val="fil-PH"/>
        </w:rPr>
        <w:lastRenderedPageBreak/>
        <w:t>Ang Aking kamahalan ay siya Kong handog sa iyo, at ang Aking kadakilaan ay ang tanda ng Aking habag sa iyo. Yaong nararapat sa Akin ay walang makauunawa, ni ma</w:t>
      </w:r>
      <w:r w:rsidR="00D409F5" w:rsidRPr="00E92F16">
        <w:rPr>
          <w:rFonts w:ascii="Garamond" w:hAnsi="Garamond"/>
          <w:sz w:val="24"/>
          <w:szCs w:val="24"/>
          <w:lang w:val="fil-PH"/>
        </w:rPr>
        <w:t>isasaysay ng sinuman. Sa katoto</w:t>
      </w:r>
      <w:r w:rsidRPr="00E92F16">
        <w:rPr>
          <w:rFonts w:ascii="Garamond" w:hAnsi="Garamond"/>
          <w:sz w:val="24"/>
          <w:szCs w:val="24"/>
          <w:lang w:val="fil-PH"/>
        </w:rPr>
        <w:t>hanan, pinangalagaan Ko ito sa Aking natatagong mga kamalig at s</w:t>
      </w:r>
      <w:r w:rsidR="00D409F5" w:rsidRPr="00E92F16">
        <w:rPr>
          <w:rFonts w:ascii="Garamond" w:hAnsi="Garamond"/>
          <w:sz w:val="24"/>
          <w:szCs w:val="24"/>
          <w:lang w:val="fil-PH"/>
        </w:rPr>
        <w:t>a mga kabanyaman ng Aking kautu</w:t>
      </w:r>
      <w:r w:rsidRPr="00E92F16">
        <w:rPr>
          <w:rFonts w:ascii="Garamond" w:hAnsi="Garamond"/>
          <w:sz w:val="24"/>
          <w:szCs w:val="24"/>
          <w:lang w:val="fil-PH"/>
        </w:rPr>
        <w:t>san, bilang isang tanda ng Aking masintahing kagandahang-loob sa Aking mga tagapaglingkod at ng Aking habag sa Aking mamamayan.</w:t>
      </w:r>
    </w:p>
    <w:p w:rsidR="00686BFE" w:rsidRPr="00E92F16" w:rsidRDefault="00686BFE" w:rsidP="00496778">
      <w:pPr>
        <w:rPr>
          <w:rFonts w:ascii="Garamond" w:hAnsi="Garamond"/>
          <w:sz w:val="24"/>
          <w:szCs w:val="24"/>
          <w:lang w:val="fil-PH"/>
        </w:rPr>
      </w:pPr>
    </w:p>
    <w:p w:rsidR="00602FC5" w:rsidRPr="00E92F16" w:rsidRDefault="00133F91" w:rsidP="00602FC5">
      <w:pPr>
        <w:rPr>
          <w:rFonts w:ascii="Garamond" w:hAnsi="Garamond"/>
          <w:sz w:val="24"/>
          <w:szCs w:val="24"/>
          <w:lang w:val="fil-PH"/>
        </w:rPr>
      </w:pPr>
      <w:r w:rsidRPr="00E92F16">
        <w:rPr>
          <w:rFonts w:ascii="Garamond" w:hAnsi="Garamond"/>
          <w:sz w:val="24"/>
          <w:szCs w:val="24"/>
          <w:lang w:val="fil-PH"/>
        </w:rPr>
        <w:t>O mga Anak ng Banal at Di-n</w:t>
      </w:r>
      <w:r w:rsidR="00602FC5" w:rsidRPr="00E92F16">
        <w:rPr>
          <w:rFonts w:ascii="Garamond" w:hAnsi="Garamond"/>
          <w:sz w:val="24"/>
          <w:szCs w:val="24"/>
          <w:lang w:val="fil-PH"/>
        </w:rPr>
        <w:t>akikitang Diwa!</w:t>
      </w:r>
    </w:p>
    <w:p w:rsidR="00602FC5" w:rsidRPr="00E92F16" w:rsidRDefault="00133F91" w:rsidP="00602FC5">
      <w:pPr>
        <w:rPr>
          <w:rFonts w:ascii="Garamond" w:hAnsi="Garamond"/>
          <w:sz w:val="24"/>
          <w:szCs w:val="24"/>
          <w:lang w:val="fil-PH"/>
        </w:rPr>
      </w:pPr>
      <w:r w:rsidRPr="00E92F16">
        <w:rPr>
          <w:rFonts w:ascii="Garamond" w:hAnsi="Garamond"/>
          <w:sz w:val="24"/>
          <w:szCs w:val="24"/>
          <w:lang w:val="fil-PH"/>
        </w:rPr>
        <w:t>Kayo’</w:t>
      </w:r>
      <w:r w:rsidR="00602FC5" w:rsidRPr="00E92F16">
        <w:rPr>
          <w:rFonts w:ascii="Garamond" w:hAnsi="Garamond"/>
          <w:sz w:val="24"/>
          <w:szCs w:val="24"/>
          <w:lang w:val="fil-PH"/>
        </w:rPr>
        <w:t>y hahadlangan sa inyong pangingibig sa Akin at ang mg</w:t>
      </w:r>
      <w:r w:rsidRPr="00E92F16">
        <w:rPr>
          <w:rFonts w:ascii="Garamond" w:hAnsi="Garamond"/>
          <w:sz w:val="24"/>
          <w:szCs w:val="24"/>
          <w:lang w:val="fil-PH"/>
        </w:rPr>
        <w:t>a kaluluwa ay maguguluhan saman</w:t>
      </w:r>
      <w:r w:rsidR="00602FC5" w:rsidRPr="00E92F16">
        <w:rPr>
          <w:rFonts w:ascii="Garamond" w:hAnsi="Garamond"/>
          <w:sz w:val="24"/>
          <w:szCs w:val="24"/>
          <w:lang w:val="fil-PH"/>
        </w:rPr>
        <w:t>tal</w:t>
      </w:r>
      <w:r w:rsidRPr="00E92F16">
        <w:rPr>
          <w:rFonts w:ascii="Garamond" w:hAnsi="Garamond"/>
          <w:sz w:val="24"/>
          <w:szCs w:val="24"/>
          <w:lang w:val="fil-PH"/>
        </w:rPr>
        <w:t>ang binabanggit nila Ako. Sapagkat ang mga isipan ay hindi makau</w:t>
      </w:r>
      <w:r w:rsidR="00602FC5" w:rsidRPr="00E92F16">
        <w:rPr>
          <w:rFonts w:ascii="Garamond" w:hAnsi="Garamond"/>
          <w:sz w:val="24"/>
          <w:szCs w:val="24"/>
          <w:lang w:val="fil-PH"/>
        </w:rPr>
        <w:t>unawa sa Akin at ang mga puso ay hindi maaaring lumukob sa Akin.</w:t>
      </w:r>
    </w:p>
    <w:p w:rsidR="00602FC5" w:rsidRPr="00E92F16" w:rsidRDefault="00602FC5" w:rsidP="00602FC5">
      <w:pPr>
        <w:rPr>
          <w:rFonts w:ascii="Garamond" w:hAnsi="Garamond"/>
          <w:sz w:val="24"/>
          <w:szCs w:val="24"/>
          <w:lang w:val="fil-PH"/>
        </w:rPr>
      </w:pPr>
    </w:p>
    <w:p w:rsidR="00C45282" w:rsidRPr="00E92F16" w:rsidRDefault="00C45282" w:rsidP="00602FC5">
      <w:pPr>
        <w:rPr>
          <w:rFonts w:ascii="Garamond" w:hAnsi="Garamond"/>
          <w:sz w:val="24"/>
          <w:szCs w:val="24"/>
          <w:lang w:val="fil-PH"/>
        </w:rPr>
      </w:pPr>
      <w:r w:rsidRPr="00E92F16">
        <w:rPr>
          <w:rFonts w:ascii="Garamond" w:hAnsi="Garamond"/>
          <w:sz w:val="24"/>
          <w:szCs w:val="24"/>
          <w:lang w:val="fil-PH"/>
        </w:rPr>
        <w:t>O Anak ng Kagandahan!</w:t>
      </w:r>
    </w:p>
    <w:p w:rsidR="00602FC5" w:rsidRPr="00E92F16" w:rsidRDefault="00C45282" w:rsidP="00602FC5">
      <w:pPr>
        <w:rPr>
          <w:rFonts w:ascii="Garamond" w:hAnsi="Garamond"/>
          <w:sz w:val="24"/>
          <w:szCs w:val="24"/>
          <w:lang w:val="fil-PH"/>
        </w:rPr>
      </w:pPr>
      <w:r w:rsidRPr="00E92F16">
        <w:rPr>
          <w:rFonts w:ascii="Garamond" w:hAnsi="Garamond"/>
          <w:sz w:val="24"/>
          <w:szCs w:val="24"/>
          <w:lang w:val="fil-PH"/>
        </w:rPr>
        <w:t>Saksi ang Aking espiritu at saksi ang Aking paglingap! Saksi ang Aking habag at saksi ang Aking kagandahan! Ang lahat ng Aking inihayag sa iyo sa pamamagitan ng dila ng kapangyarihan, at isinulat para sa iyo sa pamamagitan ng pluma ng lakas, ay naaayon sa iyong kakayahan at pang-unawa, hindi ayon sa Aking kalagayan at sa himig ng Aking tinig.</w:t>
      </w:r>
    </w:p>
    <w:p w:rsidR="00C45282" w:rsidRPr="00E92F16" w:rsidRDefault="00C45282" w:rsidP="00602FC5">
      <w:pPr>
        <w:rPr>
          <w:rFonts w:ascii="Garamond" w:hAnsi="Garamond"/>
          <w:sz w:val="24"/>
          <w:szCs w:val="24"/>
          <w:lang w:val="fil-PH"/>
        </w:rPr>
      </w:pPr>
    </w:p>
    <w:p w:rsidR="00C45282" w:rsidRPr="00E92F16" w:rsidRDefault="00C45282" w:rsidP="00496778">
      <w:pPr>
        <w:rPr>
          <w:rFonts w:ascii="Garamond" w:hAnsi="Garamond"/>
          <w:sz w:val="24"/>
          <w:szCs w:val="24"/>
          <w:lang w:val="fil-PH"/>
        </w:rPr>
      </w:pPr>
      <w:r w:rsidRPr="00E92F16">
        <w:rPr>
          <w:rFonts w:ascii="Garamond" w:hAnsi="Garamond"/>
          <w:sz w:val="24"/>
          <w:szCs w:val="24"/>
          <w:lang w:val="fil-PH"/>
        </w:rPr>
        <w:t>O Anak</w:t>
      </w:r>
      <w:r w:rsidR="00874C91">
        <w:rPr>
          <w:rFonts w:ascii="Garamond" w:hAnsi="Garamond"/>
          <w:sz w:val="24"/>
          <w:szCs w:val="24"/>
          <w:lang w:val="fil-PH"/>
        </w:rPr>
        <w:t xml:space="preserve"> ng </w:t>
      </w:r>
      <w:r w:rsidRPr="00E92F16">
        <w:rPr>
          <w:rFonts w:ascii="Garamond" w:hAnsi="Garamond"/>
          <w:sz w:val="24"/>
          <w:szCs w:val="24"/>
          <w:lang w:val="fil-PH"/>
        </w:rPr>
        <w:t>Tao!</w:t>
      </w:r>
    </w:p>
    <w:p w:rsidR="00602FC5" w:rsidRPr="00E92F16" w:rsidRDefault="00C45282" w:rsidP="00496778">
      <w:pPr>
        <w:rPr>
          <w:rFonts w:ascii="Garamond" w:hAnsi="Garamond"/>
          <w:sz w:val="24"/>
          <w:szCs w:val="24"/>
          <w:lang w:val="fil-PH"/>
        </w:rPr>
      </w:pPr>
      <w:r w:rsidRPr="00E92F16">
        <w:rPr>
          <w:rFonts w:ascii="Garamond" w:hAnsi="Garamond"/>
          <w:sz w:val="24"/>
          <w:szCs w:val="24"/>
          <w:lang w:val="fil-PH"/>
        </w:rPr>
        <w:t>Hindi ba ninyo alam kung bakit Ko nilikha kayong lahat sa i</w:t>
      </w:r>
      <w:r w:rsidR="00133F91" w:rsidRPr="00E92F16">
        <w:rPr>
          <w:rFonts w:ascii="Garamond" w:hAnsi="Garamond"/>
          <w:sz w:val="24"/>
          <w:szCs w:val="24"/>
          <w:lang w:val="fil-PH"/>
        </w:rPr>
        <w:t>isang alabok, upang walang sinu</w:t>
      </w:r>
      <w:r w:rsidRPr="00E92F16">
        <w:rPr>
          <w:rFonts w:ascii="Garamond" w:hAnsi="Garamond"/>
          <w:sz w:val="24"/>
          <w:szCs w:val="24"/>
          <w:lang w:val="fil-PH"/>
        </w:rPr>
        <w:t>man sa inyo ang magpapataas ng kan</w:t>
      </w:r>
      <w:r w:rsidR="00133F91" w:rsidRPr="00E92F16">
        <w:rPr>
          <w:rFonts w:ascii="Garamond" w:hAnsi="Garamond"/>
          <w:sz w:val="24"/>
          <w:szCs w:val="24"/>
          <w:lang w:val="fil-PH"/>
        </w:rPr>
        <w:t>i</w:t>
      </w:r>
      <w:r w:rsidRPr="00E92F16">
        <w:rPr>
          <w:rFonts w:ascii="Garamond" w:hAnsi="Garamond"/>
          <w:sz w:val="24"/>
          <w:szCs w:val="24"/>
          <w:lang w:val="fil-PH"/>
        </w:rPr>
        <w:t>yang sarili nang higit sa iba. Bulay-bulayin sa lahat nang sandali sa inyong mga puso kung papaano kayong nilikha. Yamang nilikha Namin kayong lahat mula sa iisang sangkap, tungkulin ninyo na maging tulad ng iisang kaluluwa, lumakad sa iisang mga paa, kumain sa iisang bibig at manahan sa iisang lupain, nang mula sa kaibuturan ng inyong katauhan, sa inyong mga gawa at mga kilos, ang mga palatandaan n</w:t>
      </w:r>
      <w:r w:rsidR="00133F91" w:rsidRPr="00E92F16">
        <w:rPr>
          <w:rFonts w:ascii="Garamond" w:hAnsi="Garamond"/>
          <w:sz w:val="24"/>
          <w:szCs w:val="24"/>
          <w:lang w:val="fil-PH"/>
        </w:rPr>
        <w:t>g kaisahan at ang diwa ng pagka</w:t>
      </w:r>
      <w:r w:rsidRPr="00E92F16">
        <w:rPr>
          <w:rFonts w:ascii="Garamond" w:hAnsi="Garamond"/>
          <w:sz w:val="24"/>
          <w:szCs w:val="24"/>
          <w:lang w:val="fil-PH"/>
        </w:rPr>
        <w:t>walay ay mangyaring maipakilala. Gan</w:t>
      </w:r>
      <w:r w:rsidR="00133F91" w:rsidRPr="00E92F16">
        <w:rPr>
          <w:rFonts w:ascii="Garamond" w:hAnsi="Garamond"/>
          <w:sz w:val="24"/>
          <w:szCs w:val="24"/>
          <w:lang w:val="fil-PH"/>
        </w:rPr>
        <w:t>i</w:t>
      </w:r>
      <w:r w:rsidRPr="00E92F16">
        <w:rPr>
          <w:rFonts w:ascii="Garamond" w:hAnsi="Garamond"/>
          <w:sz w:val="24"/>
          <w:szCs w:val="24"/>
          <w:lang w:val="fil-PH"/>
        </w:rPr>
        <w:t xml:space="preserve">yan ang Aking payo sa inyo, </w:t>
      </w:r>
      <w:r w:rsidR="00133F91" w:rsidRPr="00E92F16">
        <w:rPr>
          <w:rFonts w:ascii="Garamond" w:hAnsi="Garamond"/>
          <w:sz w:val="24"/>
          <w:szCs w:val="24"/>
          <w:lang w:val="fil-PH"/>
        </w:rPr>
        <w:t>O kapulungan ng liwanag! Mangya</w:t>
      </w:r>
      <w:r w:rsidRPr="00E92F16">
        <w:rPr>
          <w:rFonts w:ascii="Garamond" w:hAnsi="Garamond"/>
          <w:sz w:val="24"/>
          <w:szCs w:val="24"/>
          <w:lang w:val="fil-PH"/>
        </w:rPr>
        <w:t>ring sundin ninyo ang payong ito nang matamo ninyo ang bunga ng kabanalan mula sa puno ng kahanga-hangang luwalhati.</w:t>
      </w:r>
    </w:p>
    <w:p w:rsidR="00C45282" w:rsidRPr="00E92F16" w:rsidRDefault="00C45282" w:rsidP="00496778">
      <w:pPr>
        <w:rPr>
          <w:rFonts w:ascii="Garamond" w:hAnsi="Garamond"/>
          <w:sz w:val="24"/>
          <w:szCs w:val="24"/>
          <w:lang w:val="fil-PH"/>
        </w:rPr>
      </w:pPr>
    </w:p>
    <w:p w:rsidR="00C45282" w:rsidRPr="00E92F16" w:rsidRDefault="00C45282" w:rsidP="00C45282">
      <w:pPr>
        <w:rPr>
          <w:rFonts w:ascii="Garamond" w:hAnsi="Garamond"/>
          <w:sz w:val="24"/>
          <w:szCs w:val="24"/>
          <w:lang w:val="fil-PH"/>
        </w:rPr>
      </w:pPr>
      <w:r w:rsidRPr="00E92F16">
        <w:rPr>
          <w:rFonts w:ascii="Garamond" w:hAnsi="Garamond"/>
          <w:sz w:val="24"/>
          <w:szCs w:val="24"/>
          <w:lang w:val="fil-PH"/>
        </w:rPr>
        <w:t>O Kay</w:t>
      </w:r>
      <w:r w:rsidR="00133F91" w:rsidRPr="00E92F16">
        <w:rPr>
          <w:rFonts w:ascii="Garamond" w:hAnsi="Garamond"/>
          <w:sz w:val="24"/>
          <w:szCs w:val="24"/>
          <w:lang w:val="fil-PH"/>
        </w:rPr>
        <w:t xml:space="preserve">ong mga Anak ng </w:t>
      </w:r>
      <w:r w:rsidRPr="00E92F16">
        <w:rPr>
          <w:rFonts w:ascii="Garamond" w:hAnsi="Garamond"/>
          <w:sz w:val="24"/>
          <w:szCs w:val="24"/>
          <w:lang w:val="fil-PH"/>
        </w:rPr>
        <w:t>Espiritu!</w:t>
      </w:r>
    </w:p>
    <w:p w:rsidR="00C45282" w:rsidRPr="00E92F16" w:rsidRDefault="00C45282" w:rsidP="00496778">
      <w:pPr>
        <w:rPr>
          <w:rFonts w:ascii="Garamond" w:hAnsi="Garamond"/>
          <w:sz w:val="24"/>
          <w:szCs w:val="24"/>
          <w:lang w:val="fil-PH"/>
        </w:rPr>
      </w:pPr>
      <w:r w:rsidRPr="00E92F16">
        <w:rPr>
          <w:rFonts w:ascii="Garamond" w:hAnsi="Garamond"/>
          <w:sz w:val="24"/>
          <w:szCs w:val="24"/>
          <w:lang w:val="fil-PH"/>
        </w:rPr>
        <w:t>Kay</w:t>
      </w:r>
      <w:r w:rsidR="00133F91" w:rsidRPr="00E92F16">
        <w:rPr>
          <w:rFonts w:ascii="Garamond" w:hAnsi="Garamond"/>
          <w:sz w:val="24"/>
          <w:szCs w:val="24"/>
          <w:lang w:val="fil-PH"/>
        </w:rPr>
        <w:t>o ang Aking kabanyaman, sapagka</w:t>
      </w:r>
      <w:r w:rsidRPr="00E92F16">
        <w:rPr>
          <w:rFonts w:ascii="Garamond" w:hAnsi="Garamond"/>
          <w:sz w:val="24"/>
          <w:szCs w:val="24"/>
          <w:lang w:val="fil-PH"/>
        </w:rPr>
        <w:t>t sa inyo ay pinagyaman Ko a</w:t>
      </w:r>
      <w:r w:rsidR="00133F91" w:rsidRPr="00E92F16">
        <w:rPr>
          <w:rFonts w:ascii="Garamond" w:hAnsi="Garamond"/>
          <w:sz w:val="24"/>
          <w:szCs w:val="24"/>
          <w:lang w:val="fil-PH"/>
        </w:rPr>
        <w:t>ng mga perlas ng Aking mga hiwa</w:t>
      </w:r>
      <w:r w:rsidRPr="00E92F16">
        <w:rPr>
          <w:rFonts w:ascii="Garamond" w:hAnsi="Garamond"/>
          <w:sz w:val="24"/>
          <w:szCs w:val="24"/>
          <w:lang w:val="fil-PH"/>
        </w:rPr>
        <w:t xml:space="preserve">ga </w:t>
      </w:r>
      <w:r w:rsidR="00133F91" w:rsidRPr="00E92F16">
        <w:rPr>
          <w:rFonts w:ascii="Garamond" w:hAnsi="Garamond"/>
          <w:sz w:val="24"/>
          <w:szCs w:val="24"/>
          <w:lang w:val="fil-PH"/>
        </w:rPr>
        <w:t>at ang mga hiyas ng Aking kaala</w:t>
      </w:r>
      <w:r w:rsidRPr="00E92F16">
        <w:rPr>
          <w:rFonts w:ascii="Garamond" w:hAnsi="Garamond"/>
          <w:sz w:val="24"/>
          <w:szCs w:val="24"/>
          <w:lang w:val="fil-PH"/>
        </w:rPr>
        <w:t>man. Bantayan an</w:t>
      </w:r>
      <w:r w:rsidR="00133F91" w:rsidRPr="00E92F16">
        <w:rPr>
          <w:rFonts w:ascii="Garamond" w:hAnsi="Garamond"/>
          <w:sz w:val="24"/>
          <w:szCs w:val="24"/>
          <w:lang w:val="fil-PH"/>
        </w:rPr>
        <w:t>g mga ito sa mga di-kilalang tao na nasa kalagit</w:t>
      </w:r>
      <w:r w:rsidRPr="00E92F16">
        <w:rPr>
          <w:rFonts w:ascii="Garamond" w:hAnsi="Garamond"/>
          <w:sz w:val="24"/>
          <w:szCs w:val="24"/>
          <w:lang w:val="fil-PH"/>
        </w:rPr>
        <w:t>naan ng Aking mga tagapaglingkod at sa mga hindi maka-Diyos sa lipon ng Aking mga mamamayan.</w:t>
      </w:r>
    </w:p>
    <w:p w:rsidR="00C45282" w:rsidRPr="00E92F16" w:rsidRDefault="00C45282" w:rsidP="00496778">
      <w:pPr>
        <w:rPr>
          <w:rFonts w:ascii="Garamond" w:hAnsi="Garamond"/>
          <w:sz w:val="24"/>
          <w:szCs w:val="24"/>
          <w:lang w:val="fil-PH"/>
        </w:rPr>
      </w:pPr>
    </w:p>
    <w:p w:rsidR="00C45282" w:rsidRPr="00E92F16" w:rsidRDefault="00133F91" w:rsidP="00C45282">
      <w:pPr>
        <w:rPr>
          <w:rFonts w:ascii="Garamond" w:hAnsi="Garamond"/>
          <w:sz w:val="24"/>
          <w:szCs w:val="24"/>
          <w:lang w:val="fil-PH"/>
        </w:rPr>
      </w:pPr>
      <w:r w:rsidRPr="00E92F16">
        <w:rPr>
          <w:rFonts w:ascii="Garamond" w:hAnsi="Garamond"/>
          <w:sz w:val="24"/>
          <w:szCs w:val="24"/>
          <w:lang w:val="fil-PH"/>
        </w:rPr>
        <w:t>O Anak Niyang</w:t>
      </w:r>
      <w:r w:rsidR="00874C91">
        <w:rPr>
          <w:rFonts w:ascii="Garamond" w:hAnsi="Garamond"/>
          <w:sz w:val="24"/>
          <w:szCs w:val="24"/>
          <w:lang w:val="fil-PH"/>
        </w:rPr>
        <w:t xml:space="preserve"> Naninindigan </w:t>
      </w:r>
      <w:r w:rsidR="00C45282" w:rsidRPr="00E92F16">
        <w:rPr>
          <w:rFonts w:ascii="Garamond" w:hAnsi="Garamond"/>
          <w:sz w:val="24"/>
          <w:szCs w:val="24"/>
          <w:lang w:val="fil-PH"/>
        </w:rPr>
        <w:t>sa Kan</w:t>
      </w:r>
      <w:r w:rsidRPr="00E92F16">
        <w:rPr>
          <w:rFonts w:ascii="Garamond" w:hAnsi="Garamond"/>
          <w:sz w:val="24"/>
          <w:szCs w:val="24"/>
          <w:lang w:val="fil-PH"/>
        </w:rPr>
        <w:t>i</w:t>
      </w:r>
      <w:r w:rsidR="00C45282" w:rsidRPr="00E92F16">
        <w:rPr>
          <w:rFonts w:ascii="Garamond" w:hAnsi="Garamond"/>
          <w:sz w:val="24"/>
          <w:szCs w:val="24"/>
          <w:lang w:val="fil-PH"/>
        </w:rPr>
        <w:t>yang Sariling Katauhan sa Kaharian ng Kan</w:t>
      </w:r>
      <w:r w:rsidRPr="00E92F16">
        <w:rPr>
          <w:rFonts w:ascii="Garamond" w:hAnsi="Garamond"/>
          <w:sz w:val="24"/>
          <w:szCs w:val="24"/>
          <w:lang w:val="fil-PH"/>
        </w:rPr>
        <w:t>i</w:t>
      </w:r>
      <w:r w:rsidR="00C45282" w:rsidRPr="00E92F16">
        <w:rPr>
          <w:rFonts w:ascii="Garamond" w:hAnsi="Garamond"/>
          <w:sz w:val="24"/>
          <w:szCs w:val="24"/>
          <w:lang w:val="fil-PH"/>
        </w:rPr>
        <w:t>yang Sarili!</w:t>
      </w:r>
    </w:p>
    <w:p w:rsidR="00C45282" w:rsidRPr="00E92F16" w:rsidRDefault="00133F91" w:rsidP="00C45282">
      <w:pPr>
        <w:rPr>
          <w:rFonts w:ascii="Garamond" w:hAnsi="Garamond"/>
          <w:sz w:val="24"/>
          <w:szCs w:val="24"/>
          <w:lang w:val="fil-PH"/>
        </w:rPr>
      </w:pPr>
      <w:r w:rsidRPr="00E92F16">
        <w:rPr>
          <w:rFonts w:ascii="Garamond" w:hAnsi="Garamond"/>
          <w:sz w:val="24"/>
          <w:szCs w:val="24"/>
          <w:lang w:val="fil-PH"/>
        </w:rPr>
        <w:t>Alamin mong</w:t>
      </w:r>
      <w:r w:rsidR="00C45282" w:rsidRPr="00E92F16">
        <w:rPr>
          <w:rFonts w:ascii="Garamond" w:hAnsi="Garamond"/>
          <w:sz w:val="24"/>
          <w:szCs w:val="24"/>
          <w:lang w:val="fil-PH"/>
        </w:rPr>
        <w:t xml:space="preserve"> isinimoy Ko sa iyo ang lahat ng mga halimuyak ng kabanalan, lubos na inihayag sa iyo ang Aking salita, pinasakdal sa pamamagitan mo ang Aking biyaya at ninanasa para s</w:t>
      </w:r>
      <w:r w:rsidRPr="00E92F16">
        <w:rPr>
          <w:rFonts w:ascii="Garamond" w:hAnsi="Garamond"/>
          <w:sz w:val="24"/>
          <w:szCs w:val="24"/>
          <w:lang w:val="fil-PH"/>
        </w:rPr>
        <w:t>a iyo yaong nina</w:t>
      </w:r>
      <w:r w:rsidR="00C45282" w:rsidRPr="00E92F16">
        <w:rPr>
          <w:rFonts w:ascii="Garamond" w:hAnsi="Garamond"/>
          <w:sz w:val="24"/>
          <w:szCs w:val="24"/>
          <w:lang w:val="fil-PH"/>
        </w:rPr>
        <w:t>sa Ko para sa Aking Sarili. Kaya nga masiyahan ka sa Aking kagustuhan at magpasalamat sa Akin.</w:t>
      </w:r>
    </w:p>
    <w:p w:rsidR="00C45282" w:rsidRPr="00E92F16" w:rsidRDefault="00C45282" w:rsidP="00C45282">
      <w:pPr>
        <w:rPr>
          <w:rFonts w:ascii="Garamond" w:hAnsi="Garamond"/>
          <w:sz w:val="24"/>
          <w:szCs w:val="24"/>
          <w:lang w:val="fil-PH"/>
        </w:rPr>
      </w:pPr>
    </w:p>
    <w:p w:rsidR="00C45282" w:rsidRPr="00E92F16" w:rsidRDefault="00C45282" w:rsidP="00C45282">
      <w:pPr>
        <w:rPr>
          <w:rFonts w:ascii="Garamond" w:hAnsi="Garamond"/>
          <w:sz w:val="24"/>
          <w:szCs w:val="24"/>
          <w:lang w:val="fil-PH"/>
        </w:rPr>
      </w:pPr>
      <w:r w:rsidRPr="00E92F16">
        <w:rPr>
          <w:rFonts w:ascii="Garamond" w:hAnsi="Garamond"/>
          <w:sz w:val="24"/>
          <w:szCs w:val="24"/>
          <w:lang w:val="fil-PH"/>
        </w:rPr>
        <w:t>O Anak ng Tao!</w:t>
      </w:r>
    </w:p>
    <w:p w:rsidR="00C45282" w:rsidRPr="00E92F16" w:rsidRDefault="00133F91" w:rsidP="00C45282">
      <w:pPr>
        <w:rPr>
          <w:rFonts w:ascii="Garamond" w:hAnsi="Garamond"/>
          <w:sz w:val="24"/>
          <w:szCs w:val="24"/>
          <w:lang w:val="fil-PH"/>
        </w:rPr>
      </w:pPr>
      <w:r w:rsidRPr="00E92F16">
        <w:rPr>
          <w:rFonts w:ascii="Garamond" w:hAnsi="Garamond"/>
          <w:sz w:val="24"/>
          <w:szCs w:val="24"/>
          <w:lang w:val="fil-PH"/>
        </w:rPr>
        <w:t>Isulat ang lahat na Aming ini</w:t>
      </w:r>
      <w:r w:rsidR="00C45282" w:rsidRPr="00E92F16">
        <w:rPr>
          <w:rFonts w:ascii="Garamond" w:hAnsi="Garamond"/>
          <w:sz w:val="24"/>
          <w:szCs w:val="24"/>
          <w:lang w:val="fil-PH"/>
        </w:rPr>
        <w:t>hayag sa iyo sa pamamagitan ng tinta ng liwanag sa table</w:t>
      </w:r>
      <w:r w:rsidRPr="00E92F16">
        <w:rPr>
          <w:rFonts w:ascii="Garamond" w:hAnsi="Garamond"/>
          <w:sz w:val="24"/>
          <w:szCs w:val="24"/>
          <w:lang w:val="fil-PH"/>
        </w:rPr>
        <w:t>ta ng iyong espiritu. Kung ito’</w:t>
      </w:r>
      <w:r w:rsidR="00C45282" w:rsidRPr="00E92F16">
        <w:rPr>
          <w:rFonts w:ascii="Garamond" w:hAnsi="Garamond"/>
          <w:sz w:val="24"/>
          <w:szCs w:val="24"/>
          <w:lang w:val="fil-PH"/>
        </w:rPr>
        <w:t xml:space="preserve">y wala sa </w:t>
      </w:r>
      <w:r w:rsidRPr="00E92F16">
        <w:rPr>
          <w:rFonts w:ascii="Garamond" w:hAnsi="Garamond"/>
          <w:sz w:val="24"/>
          <w:szCs w:val="24"/>
          <w:lang w:val="fil-PH"/>
        </w:rPr>
        <w:t>iyong kapangyarihan, gaw</w:t>
      </w:r>
      <w:r w:rsidR="00C45282" w:rsidRPr="00E92F16">
        <w:rPr>
          <w:rFonts w:ascii="Garamond" w:hAnsi="Garamond"/>
          <w:sz w:val="24"/>
          <w:szCs w:val="24"/>
          <w:lang w:val="fil-PH"/>
        </w:rPr>
        <w:t xml:space="preserve">in mong ang iyong tinta ay maging </w:t>
      </w:r>
      <w:r w:rsidRPr="00E92F16">
        <w:rPr>
          <w:rFonts w:ascii="Garamond" w:hAnsi="Garamond"/>
          <w:sz w:val="24"/>
          <w:szCs w:val="24"/>
          <w:lang w:val="fil-PH"/>
        </w:rPr>
        <w:t>kadiwa ng iyong puso. Kung ito’</w:t>
      </w:r>
      <w:r w:rsidR="00C45282" w:rsidRPr="00E92F16">
        <w:rPr>
          <w:rFonts w:ascii="Garamond" w:hAnsi="Garamond"/>
          <w:sz w:val="24"/>
          <w:szCs w:val="24"/>
          <w:lang w:val="fil-PH"/>
        </w:rPr>
        <w:t>y hindi mo magagawa, mangyaring isulat mo sa iyong tintang pula na ibinuhos sa Aking landas. Tunay na higit na matamis ito sa Akin kaysa lahat ng anupamang</w:t>
      </w:r>
      <w:r w:rsidR="00C84E85">
        <w:rPr>
          <w:rFonts w:ascii="Garamond" w:hAnsi="Garamond"/>
          <w:sz w:val="24"/>
          <w:szCs w:val="24"/>
          <w:lang w:val="fil-PH"/>
        </w:rPr>
        <w:t xml:space="preserve"> bagay, upang ang liwanag nito’</w:t>
      </w:r>
      <w:r w:rsidR="00C45282" w:rsidRPr="00E92F16">
        <w:rPr>
          <w:rFonts w:ascii="Garamond" w:hAnsi="Garamond"/>
          <w:sz w:val="24"/>
          <w:szCs w:val="24"/>
          <w:lang w:val="fil-PH"/>
        </w:rPr>
        <w:t>y manatiling walang-hanggan.</w:t>
      </w:r>
    </w:p>
    <w:p w:rsidR="00C45282" w:rsidRPr="00E92F16" w:rsidRDefault="00C45282" w:rsidP="00C45282">
      <w:pPr>
        <w:rPr>
          <w:rFonts w:ascii="Garamond" w:hAnsi="Garamond"/>
          <w:sz w:val="24"/>
          <w:szCs w:val="24"/>
          <w:lang w:val="fil-PH"/>
        </w:rPr>
      </w:pPr>
    </w:p>
    <w:p w:rsidR="00C45282" w:rsidRPr="00E92F16" w:rsidRDefault="00561016" w:rsidP="00561016">
      <w:pPr>
        <w:rPr>
          <w:rFonts w:ascii="Garamond" w:hAnsi="Garamond"/>
          <w:sz w:val="24"/>
          <w:szCs w:val="24"/>
          <w:lang w:val="fil-PH"/>
        </w:rPr>
      </w:pPr>
      <w:r w:rsidRPr="00E92F16">
        <w:rPr>
          <w:rFonts w:ascii="Garamond" w:hAnsi="Garamond"/>
          <w:sz w:val="24"/>
          <w:szCs w:val="24"/>
          <w:lang w:val="fil-PH"/>
        </w:rPr>
        <w:t>Ikalawang Bahagi</w:t>
      </w:r>
      <w:r w:rsidR="00076477" w:rsidRPr="00E92F16">
        <w:rPr>
          <w:rFonts w:ascii="Garamond" w:hAnsi="Garamond"/>
          <w:sz w:val="24"/>
          <w:szCs w:val="24"/>
          <w:lang w:val="fil-PH"/>
        </w:rPr>
        <w:t>—</w:t>
      </w:r>
      <w:r w:rsidRPr="00E92F16">
        <w:rPr>
          <w:rFonts w:ascii="Garamond" w:hAnsi="Garamond"/>
          <w:sz w:val="24"/>
          <w:szCs w:val="24"/>
          <w:lang w:val="fil-PH"/>
        </w:rPr>
        <w:t>Mula sa Persiyano</w:t>
      </w:r>
    </w:p>
    <w:p w:rsidR="00076477" w:rsidRPr="00E92F16" w:rsidRDefault="00076477" w:rsidP="00561016">
      <w:pPr>
        <w:rPr>
          <w:rFonts w:ascii="Garamond" w:hAnsi="Garamond"/>
          <w:sz w:val="24"/>
          <w:szCs w:val="24"/>
          <w:lang w:val="fil-PH"/>
        </w:rPr>
      </w:pPr>
    </w:p>
    <w:p w:rsidR="00076477" w:rsidRPr="00E92F16" w:rsidRDefault="00076477" w:rsidP="00561016">
      <w:pPr>
        <w:rPr>
          <w:rFonts w:ascii="Garamond" w:hAnsi="Garamond"/>
          <w:sz w:val="24"/>
          <w:szCs w:val="24"/>
          <w:lang w:val="fil-PH"/>
        </w:rPr>
      </w:pPr>
      <w:r w:rsidRPr="00E92F16">
        <w:rPr>
          <w:rFonts w:ascii="Garamond" w:hAnsi="Garamond"/>
          <w:sz w:val="24"/>
          <w:szCs w:val="24"/>
          <w:lang w:val="fil-PH"/>
        </w:rPr>
        <w:t>Preambulo</w:t>
      </w:r>
    </w:p>
    <w:p w:rsidR="00076477" w:rsidRPr="00E92F16" w:rsidRDefault="00076477" w:rsidP="00561016">
      <w:pPr>
        <w:rPr>
          <w:rFonts w:ascii="Garamond" w:hAnsi="Garamond"/>
          <w:sz w:val="24"/>
          <w:szCs w:val="24"/>
          <w:lang w:val="fil-PH"/>
        </w:rPr>
      </w:pPr>
    </w:p>
    <w:p w:rsidR="00076477" w:rsidRPr="00E92F16" w:rsidRDefault="00076477" w:rsidP="00561016">
      <w:pPr>
        <w:rPr>
          <w:rFonts w:ascii="Garamond" w:hAnsi="Garamond"/>
          <w:sz w:val="24"/>
          <w:szCs w:val="24"/>
          <w:lang w:val="fil-PH"/>
        </w:rPr>
      </w:pPr>
      <w:r w:rsidRPr="00E92F16">
        <w:rPr>
          <w:rFonts w:ascii="Garamond" w:hAnsi="Garamond"/>
          <w:sz w:val="24"/>
          <w:szCs w:val="24"/>
          <w:lang w:val="fil-PH"/>
        </w:rPr>
        <w:t>Sa Ngalan ng Panginoon ng Pananalita,</w:t>
      </w:r>
      <w:r w:rsidR="00DB41B1">
        <w:rPr>
          <w:rFonts w:ascii="Garamond" w:hAnsi="Garamond"/>
          <w:sz w:val="24"/>
          <w:szCs w:val="24"/>
          <w:lang w:val="fil-PH"/>
        </w:rPr>
        <w:t xml:space="preserve"> </w:t>
      </w:r>
      <w:r w:rsidRPr="00E92F16">
        <w:rPr>
          <w:rFonts w:ascii="Garamond" w:hAnsi="Garamond"/>
          <w:sz w:val="24"/>
          <w:szCs w:val="24"/>
          <w:lang w:val="fil-PH"/>
        </w:rPr>
        <w:t>ang Ma</w:t>
      </w:r>
      <w:r w:rsidR="00505643">
        <w:rPr>
          <w:rFonts w:ascii="Garamond" w:hAnsi="Garamond"/>
          <w:sz w:val="24"/>
          <w:szCs w:val="24"/>
          <w:lang w:val="fil-PH"/>
        </w:rPr>
        <w:t>lakas</w:t>
      </w:r>
      <w:r w:rsidRPr="00E92F16">
        <w:rPr>
          <w:rFonts w:ascii="Garamond" w:hAnsi="Garamond"/>
          <w:sz w:val="24"/>
          <w:szCs w:val="24"/>
          <w:lang w:val="fil-PH"/>
        </w:rPr>
        <w:t>.</w:t>
      </w:r>
    </w:p>
    <w:p w:rsidR="00076477" w:rsidRPr="00E92F16" w:rsidRDefault="00076477" w:rsidP="00561016">
      <w:pPr>
        <w:rPr>
          <w:rFonts w:ascii="Garamond" w:hAnsi="Garamond"/>
          <w:sz w:val="24"/>
          <w:szCs w:val="24"/>
          <w:lang w:val="fil-PH"/>
        </w:rPr>
      </w:pPr>
    </w:p>
    <w:p w:rsidR="00076477" w:rsidRPr="00E92F16" w:rsidRDefault="00F23A78" w:rsidP="00076477">
      <w:pPr>
        <w:rPr>
          <w:rFonts w:ascii="Garamond" w:hAnsi="Garamond"/>
          <w:sz w:val="24"/>
          <w:szCs w:val="24"/>
          <w:lang w:val="fil-PH"/>
        </w:rPr>
      </w:pPr>
      <w:r w:rsidRPr="00E92F16">
        <w:rPr>
          <w:rFonts w:ascii="Garamond" w:hAnsi="Garamond"/>
          <w:sz w:val="24"/>
          <w:szCs w:val="24"/>
          <w:lang w:val="fil-PH"/>
        </w:rPr>
        <w:t>O Kayong mga Tá</w:t>
      </w:r>
      <w:r w:rsidR="00076477" w:rsidRPr="00E92F16">
        <w:rPr>
          <w:rFonts w:ascii="Garamond" w:hAnsi="Garamond"/>
          <w:sz w:val="24"/>
          <w:szCs w:val="24"/>
          <w:lang w:val="fil-PH"/>
        </w:rPr>
        <w:t>ong may mga Isipang Makaalam a</w:t>
      </w:r>
      <w:r w:rsidR="00C71210">
        <w:rPr>
          <w:rFonts w:ascii="Garamond" w:hAnsi="Garamond"/>
          <w:sz w:val="24"/>
          <w:szCs w:val="24"/>
          <w:lang w:val="fil-PH"/>
        </w:rPr>
        <w:t>t mga Tainga u</w:t>
      </w:r>
      <w:r w:rsidR="00874C91">
        <w:rPr>
          <w:rFonts w:ascii="Garamond" w:hAnsi="Garamond"/>
          <w:sz w:val="24"/>
          <w:szCs w:val="24"/>
          <w:lang w:val="fil-PH"/>
        </w:rPr>
        <w:t>pang Makarinig!</w:t>
      </w:r>
    </w:p>
    <w:p w:rsidR="00076477" w:rsidRPr="00E92F16" w:rsidRDefault="00F23A78" w:rsidP="00076477">
      <w:pPr>
        <w:rPr>
          <w:rFonts w:ascii="Garamond" w:hAnsi="Garamond"/>
          <w:sz w:val="24"/>
          <w:szCs w:val="24"/>
          <w:lang w:val="fil-PH"/>
        </w:rPr>
      </w:pPr>
      <w:r w:rsidRPr="00E92F16">
        <w:rPr>
          <w:rFonts w:ascii="Garamond" w:hAnsi="Garamond"/>
          <w:sz w:val="24"/>
          <w:szCs w:val="24"/>
          <w:lang w:val="fil-PH"/>
        </w:rPr>
        <w:t>Ang unang panawagan ng Minama</w:t>
      </w:r>
      <w:r w:rsidR="00076477" w:rsidRPr="00E92F16">
        <w:rPr>
          <w:rFonts w:ascii="Garamond" w:hAnsi="Garamond"/>
          <w:sz w:val="24"/>
          <w:szCs w:val="24"/>
          <w:lang w:val="fil-PH"/>
        </w:rPr>
        <w:t>h</w:t>
      </w:r>
      <w:r w:rsidRPr="00E92F16">
        <w:rPr>
          <w:rFonts w:ascii="Garamond" w:hAnsi="Garamond"/>
          <w:sz w:val="24"/>
          <w:szCs w:val="24"/>
          <w:lang w:val="fil-PH"/>
        </w:rPr>
        <w:t>al ay ito: O mahiwagang ruwisen</w:t>
      </w:r>
      <w:r w:rsidR="00076477" w:rsidRPr="00E92F16">
        <w:rPr>
          <w:rFonts w:ascii="Garamond" w:hAnsi="Garamond"/>
          <w:sz w:val="24"/>
          <w:szCs w:val="24"/>
          <w:lang w:val="fil-PH"/>
        </w:rPr>
        <w:t>yo</w:t>
      </w:r>
      <w:r w:rsidRPr="00E92F16">
        <w:rPr>
          <w:rFonts w:ascii="Garamond" w:hAnsi="Garamond"/>
          <w:sz w:val="24"/>
          <w:szCs w:val="24"/>
          <w:lang w:val="fil-PH"/>
        </w:rPr>
        <w:t>r! Huwag mamalagi kundi sa hala</w:t>
      </w:r>
      <w:r w:rsidR="00076477" w:rsidRPr="00E92F16">
        <w:rPr>
          <w:rFonts w:ascii="Garamond" w:hAnsi="Garamond"/>
          <w:sz w:val="24"/>
          <w:szCs w:val="24"/>
          <w:lang w:val="fil-PH"/>
        </w:rPr>
        <w:t>manang rosas ng espiritu. O tagapagh</w:t>
      </w:r>
      <w:r w:rsidRPr="00E92F16">
        <w:rPr>
          <w:rFonts w:ascii="Garamond" w:hAnsi="Garamond"/>
          <w:sz w:val="24"/>
          <w:szCs w:val="24"/>
          <w:lang w:val="fil-PH"/>
        </w:rPr>
        <w:t>atid ng Solomon ng pag-ibig! Hu</w:t>
      </w:r>
      <w:r w:rsidR="00076477" w:rsidRPr="00E92F16">
        <w:rPr>
          <w:rFonts w:ascii="Garamond" w:hAnsi="Garamond"/>
          <w:sz w:val="24"/>
          <w:szCs w:val="24"/>
          <w:lang w:val="fil-PH"/>
        </w:rPr>
        <w:t>wag humanap ng masisilungan liban sa Sheba ng pinakamamahal, at O</w:t>
      </w:r>
      <w:r w:rsidR="00C71210">
        <w:rPr>
          <w:rFonts w:ascii="Garamond" w:hAnsi="Garamond"/>
          <w:sz w:val="24"/>
          <w:szCs w:val="24"/>
          <w:lang w:val="fil-PH"/>
        </w:rPr>
        <w:t xml:space="preserve"> walang-</w:t>
      </w:r>
      <w:r w:rsidRPr="00E92F16">
        <w:rPr>
          <w:rFonts w:ascii="Garamond" w:hAnsi="Garamond"/>
          <w:sz w:val="24"/>
          <w:szCs w:val="24"/>
          <w:lang w:val="fil-PH"/>
        </w:rPr>
        <w:t>kamatayang phoenix! Hu</w:t>
      </w:r>
      <w:r w:rsidR="00076477" w:rsidRPr="00E92F16">
        <w:rPr>
          <w:rFonts w:ascii="Garamond" w:hAnsi="Garamond"/>
          <w:sz w:val="24"/>
          <w:szCs w:val="24"/>
          <w:lang w:val="fil-PH"/>
        </w:rPr>
        <w:t>wag mamugad kundi sa burol ng katapatan. Doon ang iyong tahanan, kun</w:t>
      </w:r>
      <w:r w:rsidRPr="00E92F16">
        <w:rPr>
          <w:rFonts w:ascii="Garamond" w:hAnsi="Garamond"/>
          <w:sz w:val="24"/>
          <w:szCs w:val="24"/>
          <w:lang w:val="fil-PH"/>
        </w:rPr>
        <w:t>g sa mga bagwis ng iyong kalulu</w:t>
      </w:r>
      <w:r w:rsidR="00076477" w:rsidRPr="00E92F16">
        <w:rPr>
          <w:rFonts w:ascii="Garamond" w:hAnsi="Garamond"/>
          <w:sz w:val="24"/>
          <w:szCs w:val="24"/>
          <w:lang w:val="fil-PH"/>
        </w:rPr>
        <w:t>wa ay parururok ka sa kaharian ng ka</w:t>
      </w:r>
      <w:r w:rsidRPr="00E92F16">
        <w:rPr>
          <w:rFonts w:ascii="Garamond" w:hAnsi="Garamond"/>
          <w:sz w:val="24"/>
          <w:szCs w:val="24"/>
          <w:lang w:val="fil-PH"/>
        </w:rPr>
        <w:t>walang-hanggan at sikaping mata</w:t>
      </w:r>
      <w:r w:rsidR="00076477" w:rsidRPr="00E92F16">
        <w:rPr>
          <w:rFonts w:ascii="Garamond" w:hAnsi="Garamond"/>
          <w:sz w:val="24"/>
          <w:szCs w:val="24"/>
          <w:lang w:val="fil-PH"/>
        </w:rPr>
        <w:t>mo ang iyong layon.</w:t>
      </w:r>
    </w:p>
    <w:p w:rsidR="00076477" w:rsidRPr="00E92F16" w:rsidRDefault="00076477" w:rsidP="00076477">
      <w:pPr>
        <w:rPr>
          <w:rFonts w:ascii="Garamond" w:hAnsi="Garamond"/>
          <w:sz w:val="24"/>
          <w:szCs w:val="24"/>
          <w:lang w:val="fil-PH"/>
        </w:rPr>
      </w:pPr>
    </w:p>
    <w:p w:rsidR="00076477" w:rsidRPr="00E92F16" w:rsidRDefault="00076477" w:rsidP="00076477">
      <w:pPr>
        <w:rPr>
          <w:rFonts w:ascii="Garamond" w:hAnsi="Garamond"/>
          <w:sz w:val="24"/>
          <w:szCs w:val="24"/>
          <w:lang w:val="fil-PH"/>
        </w:rPr>
      </w:pPr>
      <w:r w:rsidRPr="00E92F16">
        <w:rPr>
          <w:rFonts w:ascii="Garamond" w:hAnsi="Garamond"/>
          <w:sz w:val="24"/>
          <w:szCs w:val="24"/>
          <w:lang w:val="fil-PH"/>
        </w:rPr>
        <w:t>O Anak ng Espiritu!</w:t>
      </w:r>
    </w:p>
    <w:p w:rsidR="00076477" w:rsidRPr="00E92F16" w:rsidRDefault="00076477" w:rsidP="00076477">
      <w:pPr>
        <w:rPr>
          <w:rFonts w:ascii="Garamond" w:hAnsi="Garamond"/>
          <w:sz w:val="24"/>
          <w:szCs w:val="24"/>
          <w:lang w:val="fil-PH"/>
        </w:rPr>
      </w:pPr>
      <w:r w:rsidRPr="00E92F16">
        <w:rPr>
          <w:rFonts w:ascii="Garamond" w:hAnsi="Garamond"/>
          <w:sz w:val="24"/>
          <w:szCs w:val="24"/>
          <w:lang w:val="fil-PH"/>
        </w:rPr>
        <w:t>Hinahanap ng ibon ang pugad nito; ang ruwisenyor, ang gayuma ng rosas; samantalang ang mga ibong iyon</w:t>
      </w:r>
      <w:r w:rsidR="00F23A78" w:rsidRPr="00E92F16">
        <w:rPr>
          <w:rFonts w:ascii="Garamond" w:hAnsi="Garamond"/>
          <w:sz w:val="24"/>
          <w:szCs w:val="24"/>
          <w:lang w:val="fil-PH"/>
        </w:rPr>
        <w:t>, ang mga puso ng tao, nasisiya</w:t>
      </w:r>
      <w:r w:rsidRPr="00E92F16">
        <w:rPr>
          <w:rFonts w:ascii="Garamond" w:hAnsi="Garamond"/>
          <w:sz w:val="24"/>
          <w:szCs w:val="24"/>
          <w:lang w:val="fil-PH"/>
        </w:rPr>
        <w:t>han s</w:t>
      </w:r>
      <w:r w:rsidR="00F23A78" w:rsidRPr="00E92F16">
        <w:rPr>
          <w:rFonts w:ascii="Garamond" w:hAnsi="Garamond"/>
          <w:sz w:val="24"/>
          <w:szCs w:val="24"/>
          <w:lang w:val="fil-PH"/>
        </w:rPr>
        <w:t>a lumilipas na alabok, ay nanga</w:t>
      </w:r>
      <w:r w:rsidRPr="00E92F16">
        <w:rPr>
          <w:rFonts w:ascii="Garamond" w:hAnsi="Garamond"/>
          <w:sz w:val="24"/>
          <w:szCs w:val="24"/>
          <w:lang w:val="fil-PH"/>
        </w:rPr>
        <w:t>ligaw nang mal</w:t>
      </w:r>
      <w:r w:rsidR="00F23A78" w:rsidRPr="00E92F16">
        <w:rPr>
          <w:rFonts w:ascii="Garamond" w:hAnsi="Garamond"/>
          <w:sz w:val="24"/>
          <w:szCs w:val="24"/>
          <w:lang w:val="fil-PH"/>
        </w:rPr>
        <w:t>ayo sa kanilang pugad na walang-hanggan, at sa pagkaka</w:t>
      </w:r>
      <w:r w:rsidRPr="00E92F16">
        <w:rPr>
          <w:rFonts w:ascii="Garamond" w:hAnsi="Garamond"/>
          <w:sz w:val="24"/>
          <w:szCs w:val="24"/>
          <w:lang w:val="fil-PH"/>
        </w:rPr>
        <w:t>tuon ng kanilang mga mata</w:t>
      </w:r>
      <w:r w:rsidR="00F23A78" w:rsidRPr="00E92F16">
        <w:rPr>
          <w:rFonts w:ascii="Garamond" w:hAnsi="Garamond"/>
          <w:sz w:val="24"/>
          <w:szCs w:val="24"/>
          <w:lang w:val="fil-PH"/>
        </w:rPr>
        <w:t xml:space="preserve"> sa lusak ng pagpapabaya, sila’y ulila sa kaluwalhatian ng pagkaka</w:t>
      </w:r>
      <w:r w:rsidRPr="00E92F16">
        <w:rPr>
          <w:rFonts w:ascii="Garamond" w:hAnsi="Garamond"/>
          <w:sz w:val="24"/>
          <w:szCs w:val="24"/>
          <w:lang w:val="fil-PH"/>
        </w:rPr>
        <w:t>naroroon ng kabanalan. Nakapanghihinayang! Nakapagtataka at nakaaawa; dahil lamang sa isang kop</w:t>
      </w:r>
      <w:r w:rsidR="00BD2854" w:rsidRPr="00E92F16">
        <w:rPr>
          <w:rFonts w:ascii="Garamond" w:hAnsi="Garamond"/>
          <w:sz w:val="24"/>
          <w:szCs w:val="24"/>
          <w:lang w:val="fil-PH"/>
        </w:rPr>
        <w:t>ang puno, tinali</w:t>
      </w:r>
      <w:r w:rsidRPr="00E92F16">
        <w:rPr>
          <w:rFonts w:ascii="Garamond" w:hAnsi="Garamond"/>
          <w:sz w:val="24"/>
          <w:szCs w:val="24"/>
          <w:lang w:val="fil-PH"/>
        </w:rPr>
        <w:t>kur</w:t>
      </w:r>
      <w:r w:rsidR="00BD2854" w:rsidRPr="00E92F16">
        <w:rPr>
          <w:rFonts w:ascii="Garamond" w:hAnsi="Garamond"/>
          <w:sz w:val="24"/>
          <w:szCs w:val="24"/>
          <w:lang w:val="fil-PH"/>
        </w:rPr>
        <w:t>an nila ang umaalong mga karaga</w:t>
      </w:r>
      <w:r w:rsidRPr="00E92F16">
        <w:rPr>
          <w:rFonts w:ascii="Garamond" w:hAnsi="Garamond"/>
          <w:sz w:val="24"/>
          <w:szCs w:val="24"/>
          <w:lang w:val="fil-PH"/>
        </w:rPr>
        <w:t>tan ng pinakamataas, at nanatiling malayo sa pinakamakinang na tagpuang-guhit.</w:t>
      </w:r>
    </w:p>
    <w:p w:rsidR="00076477" w:rsidRPr="00E92F16" w:rsidRDefault="00076477" w:rsidP="00076477">
      <w:pPr>
        <w:rPr>
          <w:rFonts w:ascii="Garamond" w:hAnsi="Garamond"/>
          <w:sz w:val="24"/>
          <w:szCs w:val="24"/>
          <w:lang w:val="fil-PH"/>
        </w:rPr>
      </w:pPr>
    </w:p>
    <w:p w:rsidR="00076477" w:rsidRPr="00E92F16" w:rsidRDefault="00076477" w:rsidP="00076477">
      <w:pPr>
        <w:rPr>
          <w:rFonts w:ascii="Garamond" w:hAnsi="Garamond"/>
          <w:sz w:val="24"/>
          <w:szCs w:val="24"/>
          <w:lang w:val="fil-PH"/>
        </w:rPr>
      </w:pPr>
      <w:r w:rsidRPr="00E92F16">
        <w:rPr>
          <w:rFonts w:ascii="Garamond" w:hAnsi="Garamond"/>
          <w:sz w:val="24"/>
          <w:szCs w:val="24"/>
          <w:lang w:val="fil-PH"/>
        </w:rPr>
        <w:t>O Kaibigan!</w:t>
      </w:r>
    </w:p>
    <w:p w:rsidR="00076477" w:rsidRPr="00E92F16" w:rsidRDefault="00076477" w:rsidP="00076477">
      <w:pPr>
        <w:rPr>
          <w:rFonts w:ascii="Garamond" w:hAnsi="Garamond"/>
          <w:sz w:val="24"/>
          <w:szCs w:val="24"/>
          <w:lang w:val="fil-PH"/>
        </w:rPr>
      </w:pPr>
      <w:r w:rsidRPr="00E92F16">
        <w:rPr>
          <w:rFonts w:ascii="Garamond" w:hAnsi="Garamond"/>
          <w:sz w:val="24"/>
          <w:szCs w:val="24"/>
          <w:lang w:val="fil-PH"/>
        </w:rPr>
        <w:t>Sa halamanan ng iyong puso ay huwag kang magtanim ng anuman liban sa rosas ng pag-ibig, at mula sa ruwisenyor ng</w:t>
      </w:r>
      <w:r w:rsidR="0067554C" w:rsidRPr="00E92F16">
        <w:rPr>
          <w:rFonts w:ascii="Garamond" w:hAnsi="Garamond"/>
          <w:sz w:val="24"/>
          <w:szCs w:val="24"/>
          <w:lang w:val="fil-PH"/>
        </w:rPr>
        <w:t xml:space="preserve"> pagmamahal at pagna</w:t>
      </w:r>
      <w:r w:rsidRPr="00E92F16">
        <w:rPr>
          <w:rFonts w:ascii="Garamond" w:hAnsi="Garamond"/>
          <w:sz w:val="24"/>
          <w:szCs w:val="24"/>
          <w:lang w:val="fil-PH"/>
        </w:rPr>
        <w:t>nasa ay huwag mong luwagan ang iyong pagkakahawak. Pahalagahan ang pakikisama ng makatarungan at iwasan ang lahat ng pakikipagkapwa sa hindi maka-Diyos.</w:t>
      </w:r>
    </w:p>
    <w:p w:rsidR="00076477" w:rsidRPr="00E92F16" w:rsidRDefault="00076477" w:rsidP="00076477">
      <w:pPr>
        <w:rPr>
          <w:rFonts w:ascii="Garamond" w:hAnsi="Garamond"/>
          <w:sz w:val="24"/>
          <w:szCs w:val="24"/>
          <w:lang w:val="fil-PH"/>
        </w:rPr>
      </w:pPr>
    </w:p>
    <w:p w:rsidR="00076477" w:rsidRPr="00E92F16" w:rsidRDefault="00076477" w:rsidP="00076477">
      <w:pPr>
        <w:rPr>
          <w:rFonts w:ascii="Garamond" w:hAnsi="Garamond"/>
          <w:sz w:val="24"/>
          <w:szCs w:val="24"/>
          <w:lang w:val="fil-PH"/>
        </w:rPr>
      </w:pPr>
      <w:r w:rsidRPr="00E92F16">
        <w:rPr>
          <w:rFonts w:ascii="Garamond" w:hAnsi="Garamond"/>
          <w:sz w:val="24"/>
          <w:szCs w:val="24"/>
          <w:lang w:val="fil-PH"/>
        </w:rPr>
        <w:t>O Anak ng Katarungan!</w:t>
      </w:r>
    </w:p>
    <w:p w:rsidR="00076477" w:rsidRPr="00E92F16" w:rsidRDefault="00076477" w:rsidP="00076477">
      <w:pPr>
        <w:rPr>
          <w:rFonts w:ascii="Garamond" w:hAnsi="Garamond"/>
          <w:sz w:val="24"/>
          <w:szCs w:val="24"/>
          <w:lang w:val="fil-PH"/>
        </w:rPr>
      </w:pPr>
      <w:r w:rsidRPr="00E92F16">
        <w:rPr>
          <w:rFonts w:ascii="Garamond" w:hAnsi="Garamond"/>
          <w:sz w:val="24"/>
          <w:szCs w:val="24"/>
          <w:lang w:val="fil-PH"/>
        </w:rPr>
        <w:t>Saan maaaring magtungo ang isang mangingibig kundi sa lupain ng kan</w:t>
      </w:r>
      <w:r w:rsidR="0067554C" w:rsidRPr="00E92F16">
        <w:rPr>
          <w:rFonts w:ascii="Garamond" w:hAnsi="Garamond"/>
          <w:sz w:val="24"/>
          <w:szCs w:val="24"/>
          <w:lang w:val="fil-PH"/>
        </w:rPr>
        <w:t>i</w:t>
      </w:r>
      <w:r w:rsidRPr="00E92F16">
        <w:rPr>
          <w:rFonts w:ascii="Garamond" w:hAnsi="Garamond"/>
          <w:sz w:val="24"/>
          <w:szCs w:val="24"/>
          <w:lang w:val="fil-PH"/>
        </w:rPr>
        <w:t xml:space="preserve">yang Minamahal? At sino ang </w:t>
      </w:r>
      <w:r w:rsidR="0067554C" w:rsidRPr="00E92F16">
        <w:rPr>
          <w:rFonts w:ascii="Garamond" w:hAnsi="Garamond"/>
          <w:sz w:val="24"/>
          <w:szCs w:val="24"/>
          <w:lang w:val="fil-PH"/>
        </w:rPr>
        <w:t>naghahanap na nagtamo ng katiwa</w:t>
      </w:r>
      <w:r w:rsidRPr="00E92F16">
        <w:rPr>
          <w:rFonts w:ascii="Garamond" w:hAnsi="Garamond"/>
          <w:sz w:val="24"/>
          <w:szCs w:val="24"/>
          <w:lang w:val="fil-PH"/>
        </w:rPr>
        <w:t>sayan nang malayo sa ninanasa ng kan</w:t>
      </w:r>
      <w:r w:rsidR="0067554C" w:rsidRPr="00E92F16">
        <w:rPr>
          <w:rFonts w:ascii="Garamond" w:hAnsi="Garamond"/>
          <w:sz w:val="24"/>
          <w:szCs w:val="24"/>
          <w:lang w:val="fil-PH"/>
        </w:rPr>
        <w:t>iyang puso? Sa tunay na mangingi</w:t>
      </w:r>
      <w:r w:rsidR="00FD736E">
        <w:rPr>
          <w:rFonts w:ascii="Garamond" w:hAnsi="Garamond"/>
          <w:sz w:val="24"/>
          <w:szCs w:val="24"/>
          <w:lang w:val="fil-PH"/>
        </w:rPr>
        <w:t>big ang pagkikitang-</w:t>
      </w:r>
      <w:r w:rsidRPr="00E92F16">
        <w:rPr>
          <w:rFonts w:ascii="Garamond" w:hAnsi="Garamond"/>
          <w:sz w:val="24"/>
          <w:szCs w:val="24"/>
          <w:lang w:val="fil-PH"/>
        </w:rPr>
        <w:t>muli ay buhay, at ang paghihiwalay ay kamatayan. Ang kan</w:t>
      </w:r>
      <w:r w:rsidR="0067554C" w:rsidRPr="00E92F16">
        <w:rPr>
          <w:rFonts w:ascii="Garamond" w:hAnsi="Garamond"/>
          <w:sz w:val="24"/>
          <w:szCs w:val="24"/>
          <w:lang w:val="fil-PH"/>
        </w:rPr>
        <w:t xml:space="preserve">iyang dibdib ay walang </w:t>
      </w:r>
      <w:r w:rsidRPr="00E92F16">
        <w:rPr>
          <w:rFonts w:ascii="Garamond" w:hAnsi="Garamond"/>
          <w:sz w:val="24"/>
          <w:szCs w:val="24"/>
          <w:lang w:val="fil-PH"/>
        </w:rPr>
        <w:t>pagtitiyaga at ang kan</w:t>
      </w:r>
      <w:r w:rsidR="0067554C" w:rsidRPr="00E92F16">
        <w:rPr>
          <w:rFonts w:ascii="Garamond" w:hAnsi="Garamond"/>
          <w:sz w:val="24"/>
          <w:szCs w:val="24"/>
          <w:lang w:val="fil-PH"/>
        </w:rPr>
        <w:t>iyang puso ay walang kapa</w:t>
      </w:r>
      <w:r w:rsidRPr="00E92F16">
        <w:rPr>
          <w:rFonts w:ascii="Garamond" w:hAnsi="Garamond"/>
          <w:sz w:val="24"/>
          <w:szCs w:val="24"/>
          <w:lang w:val="fil-PH"/>
        </w:rPr>
        <w:t>yapaan. Ang di-mabilang na buhay ay kan</w:t>
      </w:r>
      <w:r w:rsidR="0067554C" w:rsidRPr="00E92F16">
        <w:rPr>
          <w:rFonts w:ascii="Garamond" w:hAnsi="Garamond"/>
          <w:sz w:val="24"/>
          <w:szCs w:val="24"/>
          <w:lang w:val="fil-PH"/>
        </w:rPr>
        <w:t>i</w:t>
      </w:r>
      <w:r w:rsidRPr="00E92F16">
        <w:rPr>
          <w:rFonts w:ascii="Garamond" w:hAnsi="Garamond"/>
          <w:sz w:val="24"/>
          <w:szCs w:val="24"/>
          <w:lang w:val="fil-PH"/>
        </w:rPr>
        <w:t>yang tatalikdan masapit lamang niya kaagad ang kinaroroonan ng kan</w:t>
      </w:r>
      <w:r w:rsidR="0067554C" w:rsidRPr="00E92F16">
        <w:rPr>
          <w:rFonts w:ascii="Garamond" w:hAnsi="Garamond"/>
          <w:sz w:val="24"/>
          <w:szCs w:val="24"/>
          <w:lang w:val="fil-PH"/>
        </w:rPr>
        <w:t>i</w:t>
      </w:r>
      <w:r w:rsidRPr="00E92F16">
        <w:rPr>
          <w:rFonts w:ascii="Garamond" w:hAnsi="Garamond"/>
          <w:sz w:val="24"/>
          <w:szCs w:val="24"/>
          <w:lang w:val="fil-PH"/>
        </w:rPr>
        <w:t>yang Minamahal.</w:t>
      </w:r>
    </w:p>
    <w:p w:rsidR="00076477" w:rsidRPr="00E92F16" w:rsidRDefault="00076477" w:rsidP="00076477">
      <w:pPr>
        <w:rPr>
          <w:rFonts w:ascii="Garamond" w:hAnsi="Garamond"/>
          <w:sz w:val="24"/>
          <w:szCs w:val="24"/>
          <w:lang w:val="fil-PH"/>
        </w:rPr>
      </w:pPr>
    </w:p>
    <w:p w:rsidR="00923062" w:rsidRPr="00E92F16" w:rsidRDefault="00923062" w:rsidP="00076477">
      <w:pPr>
        <w:rPr>
          <w:rFonts w:ascii="Garamond" w:hAnsi="Garamond"/>
          <w:sz w:val="24"/>
          <w:szCs w:val="24"/>
          <w:lang w:val="fil-PH"/>
        </w:rPr>
      </w:pPr>
      <w:r w:rsidRPr="00E92F16">
        <w:rPr>
          <w:rFonts w:ascii="Garamond" w:hAnsi="Garamond"/>
          <w:sz w:val="24"/>
          <w:szCs w:val="24"/>
          <w:lang w:val="fil-PH"/>
        </w:rPr>
        <w:t>O Anak ng Alabok!</w:t>
      </w:r>
    </w:p>
    <w:p w:rsidR="00076477" w:rsidRPr="00E92F16" w:rsidRDefault="00923062" w:rsidP="00076477">
      <w:pPr>
        <w:rPr>
          <w:rFonts w:ascii="Garamond" w:hAnsi="Garamond"/>
          <w:sz w:val="24"/>
          <w:szCs w:val="24"/>
          <w:lang w:val="fil-PH"/>
        </w:rPr>
      </w:pPr>
      <w:r w:rsidRPr="00E92F16">
        <w:rPr>
          <w:rFonts w:ascii="Garamond" w:hAnsi="Garamond"/>
          <w:sz w:val="24"/>
          <w:szCs w:val="24"/>
          <w:lang w:val="fil-PH"/>
        </w:rPr>
        <w:t>S</w:t>
      </w:r>
      <w:r w:rsidR="0067554C" w:rsidRPr="00E92F16">
        <w:rPr>
          <w:rFonts w:ascii="Garamond" w:hAnsi="Garamond"/>
          <w:sz w:val="24"/>
          <w:szCs w:val="24"/>
          <w:lang w:val="fil-PH"/>
        </w:rPr>
        <w:t>a katunayan, sinasabi Ko sa iyo:</w:t>
      </w:r>
      <w:r w:rsidRPr="00E92F16">
        <w:rPr>
          <w:rFonts w:ascii="Garamond" w:hAnsi="Garamond"/>
          <w:sz w:val="24"/>
          <w:szCs w:val="24"/>
          <w:lang w:val="fil-PH"/>
        </w:rPr>
        <w:t xml:space="preserve"> Sa</w:t>
      </w:r>
      <w:r w:rsidR="0067554C" w:rsidRPr="00E92F16">
        <w:rPr>
          <w:rFonts w:ascii="Garamond" w:hAnsi="Garamond"/>
          <w:sz w:val="24"/>
          <w:szCs w:val="24"/>
          <w:lang w:val="fil-PH"/>
        </w:rPr>
        <w:t xml:space="preserve"> lahat ng tao ang lalong pinaka</w:t>
      </w:r>
      <w:r w:rsidRPr="00E92F16">
        <w:rPr>
          <w:rFonts w:ascii="Garamond" w:hAnsi="Garamond"/>
          <w:sz w:val="24"/>
          <w:szCs w:val="24"/>
          <w:lang w:val="fil-PH"/>
        </w:rPr>
        <w:t xml:space="preserve">pabaya ay siya na </w:t>
      </w:r>
      <w:r w:rsidR="0067554C" w:rsidRPr="00E92F16">
        <w:rPr>
          <w:rFonts w:ascii="Garamond" w:hAnsi="Garamond"/>
          <w:sz w:val="24"/>
          <w:szCs w:val="24"/>
          <w:lang w:val="fil-PH"/>
        </w:rPr>
        <w:t>walang-</w:t>
      </w:r>
      <w:r w:rsidRPr="00E92F16">
        <w:rPr>
          <w:rFonts w:ascii="Garamond" w:hAnsi="Garamond"/>
          <w:sz w:val="24"/>
          <w:szCs w:val="24"/>
          <w:lang w:val="fil-PH"/>
        </w:rPr>
        <w:t>kabuluhang nakikipagtalo at naghahangad na maita</w:t>
      </w:r>
      <w:r w:rsidR="0067554C" w:rsidRPr="00E92F16">
        <w:rPr>
          <w:rFonts w:ascii="Garamond" w:hAnsi="Garamond"/>
          <w:sz w:val="24"/>
          <w:szCs w:val="24"/>
          <w:lang w:val="fil-PH"/>
        </w:rPr>
        <w:t>as ang sarili nang higit sa kaniyang kapatid. Sinasabi Ko, O</w:t>
      </w:r>
      <w:r w:rsidRPr="00E92F16">
        <w:rPr>
          <w:rFonts w:ascii="Garamond" w:hAnsi="Garamond"/>
          <w:sz w:val="24"/>
          <w:szCs w:val="24"/>
          <w:lang w:val="fil-PH"/>
        </w:rPr>
        <w:t xml:space="preserve"> mga kapatid! Hayaang mga gawa,</w:t>
      </w:r>
      <w:r w:rsidR="0067554C" w:rsidRPr="00E92F16">
        <w:rPr>
          <w:rFonts w:ascii="Garamond" w:hAnsi="Garamond"/>
          <w:sz w:val="24"/>
          <w:szCs w:val="24"/>
          <w:lang w:val="fil-PH"/>
        </w:rPr>
        <w:t xml:space="preserve"> hindi mga salita, ang sa inyo’</w:t>
      </w:r>
      <w:r w:rsidRPr="00E92F16">
        <w:rPr>
          <w:rFonts w:ascii="Garamond" w:hAnsi="Garamond"/>
          <w:sz w:val="24"/>
          <w:szCs w:val="24"/>
          <w:lang w:val="fil-PH"/>
        </w:rPr>
        <w:t>y pumalamuti.</w:t>
      </w:r>
    </w:p>
    <w:p w:rsidR="00923062" w:rsidRPr="00E92F16" w:rsidRDefault="00923062" w:rsidP="00076477">
      <w:pPr>
        <w:rPr>
          <w:rFonts w:ascii="Garamond" w:hAnsi="Garamond"/>
          <w:sz w:val="24"/>
          <w:szCs w:val="24"/>
          <w:lang w:val="fil-PH"/>
        </w:rPr>
      </w:pPr>
    </w:p>
    <w:p w:rsidR="00923062" w:rsidRPr="00E92F16" w:rsidRDefault="00923062" w:rsidP="00076477">
      <w:pPr>
        <w:rPr>
          <w:rFonts w:ascii="Garamond" w:hAnsi="Garamond"/>
          <w:sz w:val="24"/>
          <w:szCs w:val="24"/>
          <w:lang w:val="fil-PH"/>
        </w:rPr>
      </w:pPr>
      <w:r w:rsidRPr="00E92F16">
        <w:rPr>
          <w:rFonts w:ascii="Garamond" w:hAnsi="Garamond"/>
          <w:sz w:val="24"/>
          <w:szCs w:val="24"/>
          <w:lang w:val="fil-PH"/>
        </w:rPr>
        <w:t>O Anak ng Daigdig!</w:t>
      </w:r>
    </w:p>
    <w:p w:rsidR="00923062" w:rsidRPr="00E92F16" w:rsidRDefault="00923062" w:rsidP="00076477">
      <w:pPr>
        <w:rPr>
          <w:rFonts w:ascii="Garamond" w:hAnsi="Garamond"/>
          <w:sz w:val="24"/>
          <w:szCs w:val="24"/>
          <w:lang w:val="fil-PH"/>
        </w:rPr>
      </w:pPr>
      <w:r w:rsidRPr="00E92F16">
        <w:rPr>
          <w:rFonts w:ascii="Garamond" w:hAnsi="Garamond"/>
          <w:sz w:val="24"/>
          <w:szCs w:val="24"/>
          <w:lang w:val="fil-PH"/>
        </w:rPr>
        <w:t>Alamin, tunay na tunay, na ang pusong inaaligiran pa rin ng kahit na p</w:t>
      </w:r>
      <w:r w:rsidR="0067554C" w:rsidRPr="00E92F16">
        <w:rPr>
          <w:rFonts w:ascii="Garamond" w:hAnsi="Garamond"/>
          <w:sz w:val="24"/>
          <w:szCs w:val="24"/>
          <w:lang w:val="fil-PH"/>
        </w:rPr>
        <w:t>inakamunting bakas ng pangingim</w:t>
      </w:r>
      <w:r w:rsidRPr="00E92F16">
        <w:rPr>
          <w:rFonts w:ascii="Garamond" w:hAnsi="Garamond"/>
          <w:sz w:val="24"/>
          <w:szCs w:val="24"/>
          <w:lang w:val="fil-PH"/>
        </w:rPr>
        <w:t>bulo ay hindi kaila</w:t>
      </w:r>
      <w:r w:rsidR="0067554C" w:rsidRPr="00E92F16">
        <w:rPr>
          <w:rFonts w:ascii="Garamond" w:hAnsi="Garamond"/>
          <w:sz w:val="24"/>
          <w:szCs w:val="24"/>
          <w:lang w:val="fil-PH"/>
        </w:rPr>
        <w:t>nman makatatamo ng Aking walang-hanggang kapangya</w:t>
      </w:r>
      <w:r w:rsidRPr="00E92F16">
        <w:rPr>
          <w:rFonts w:ascii="Garamond" w:hAnsi="Garamond"/>
          <w:sz w:val="24"/>
          <w:szCs w:val="24"/>
          <w:lang w:val="fil-PH"/>
        </w:rPr>
        <w:t>ri</w:t>
      </w:r>
      <w:r w:rsidR="0067554C" w:rsidRPr="00E92F16">
        <w:rPr>
          <w:rFonts w:ascii="Garamond" w:hAnsi="Garamond"/>
          <w:sz w:val="24"/>
          <w:szCs w:val="24"/>
          <w:lang w:val="fil-PH"/>
        </w:rPr>
        <w:t>han, ni makalalanghap ng matata</w:t>
      </w:r>
      <w:r w:rsidRPr="00E92F16">
        <w:rPr>
          <w:rFonts w:ascii="Garamond" w:hAnsi="Garamond"/>
          <w:sz w:val="24"/>
          <w:szCs w:val="24"/>
          <w:lang w:val="fil-PH"/>
        </w:rPr>
        <w:t>mis na lasa ng kabanalang ihinihinga mula sa Aking kaharian ng kabanalan.</w:t>
      </w:r>
    </w:p>
    <w:p w:rsidR="00923062" w:rsidRPr="00E92F16" w:rsidRDefault="00923062" w:rsidP="00076477">
      <w:pPr>
        <w:rPr>
          <w:rFonts w:ascii="Garamond" w:hAnsi="Garamond"/>
          <w:sz w:val="24"/>
          <w:szCs w:val="24"/>
          <w:lang w:val="fil-PH"/>
        </w:rPr>
      </w:pPr>
    </w:p>
    <w:p w:rsidR="00923062" w:rsidRPr="00E92F16" w:rsidRDefault="0067554C" w:rsidP="00076477">
      <w:pPr>
        <w:rPr>
          <w:rFonts w:ascii="Garamond" w:hAnsi="Garamond"/>
          <w:sz w:val="24"/>
          <w:szCs w:val="24"/>
          <w:lang w:val="fil-PH"/>
        </w:rPr>
      </w:pPr>
      <w:r w:rsidRPr="00E92F16">
        <w:rPr>
          <w:rFonts w:ascii="Garamond" w:hAnsi="Garamond"/>
          <w:sz w:val="24"/>
          <w:szCs w:val="24"/>
          <w:lang w:val="fil-PH"/>
        </w:rPr>
        <w:t>O A</w:t>
      </w:r>
      <w:r w:rsidR="00923062" w:rsidRPr="00E92F16">
        <w:rPr>
          <w:rFonts w:ascii="Garamond" w:hAnsi="Garamond"/>
          <w:sz w:val="24"/>
          <w:szCs w:val="24"/>
          <w:lang w:val="fil-PH"/>
        </w:rPr>
        <w:t>nak ng Pag-ibig!</w:t>
      </w:r>
    </w:p>
    <w:p w:rsidR="00923062" w:rsidRPr="00E92F16" w:rsidRDefault="00923062" w:rsidP="00076477">
      <w:pPr>
        <w:rPr>
          <w:rFonts w:ascii="Garamond" w:hAnsi="Garamond"/>
          <w:sz w:val="24"/>
          <w:szCs w:val="24"/>
          <w:lang w:val="fil-PH"/>
        </w:rPr>
      </w:pPr>
      <w:r w:rsidRPr="00E92F16">
        <w:rPr>
          <w:rFonts w:ascii="Garamond" w:hAnsi="Garamond"/>
          <w:sz w:val="24"/>
          <w:szCs w:val="24"/>
          <w:lang w:val="fil-PH"/>
        </w:rPr>
        <w:t>Isang hakbang lamang ang layo mo sa maluwalhating mga tugatog sa kaitaasan at mula sa makalangit na puno ng pag-ibig. Lumakad ka ng isang hakbang at s</w:t>
      </w:r>
      <w:r w:rsidR="0067554C" w:rsidRPr="00E92F16">
        <w:rPr>
          <w:rFonts w:ascii="Garamond" w:hAnsi="Garamond"/>
          <w:sz w:val="24"/>
          <w:szCs w:val="24"/>
          <w:lang w:val="fil-PH"/>
        </w:rPr>
        <w:t>a susunod ay sumulong sa walang-</w:t>
      </w:r>
      <w:r w:rsidRPr="00E92F16">
        <w:rPr>
          <w:rFonts w:ascii="Garamond" w:hAnsi="Garamond"/>
          <w:sz w:val="24"/>
          <w:szCs w:val="24"/>
          <w:lang w:val="fil-PH"/>
        </w:rPr>
        <w:t>kamatayang kaharian at pumasok sa pabilyon ng kawalang-hanggan. Pakinggan kung gayon yaong naipahayag na ng panulat ng kaluwalhatian.</w:t>
      </w:r>
    </w:p>
    <w:p w:rsidR="00923062" w:rsidRPr="00E92F16" w:rsidRDefault="00923062" w:rsidP="00076477">
      <w:pPr>
        <w:rPr>
          <w:rFonts w:ascii="Garamond" w:hAnsi="Garamond"/>
          <w:sz w:val="24"/>
          <w:szCs w:val="24"/>
          <w:lang w:val="fil-PH"/>
        </w:rPr>
      </w:pPr>
    </w:p>
    <w:p w:rsidR="0034431B" w:rsidRPr="00E92F16" w:rsidRDefault="0034431B" w:rsidP="00076477">
      <w:pPr>
        <w:rPr>
          <w:rFonts w:ascii="Garamond" w:hAnsi="Garamond"/>
          <w:sz w:val="24"/>
          <w:szCs w:val="24"/>
          <w:lang w:val="fil-PH"/>
        </w:rPr>
      </w:pPr>
      <w:r w:rsidRPr="00E92F16">
        <w:rPr>
          <w:rFonts w:ascii="Garamond" w:hAnsi="Garamond"/>
          <w:sz w:val="24"/>
          <w:szCs w:val="24"/>
          <w:lang w:val="fil-PH"/>
        </w:rPr>
        <w:t>O Anak ng Kaluwalhatian!</w:t>
      </w:r>
    </w:p>
    <w:p w:rsidR="00923062" w:rsidRPr="00E92F16" w:rsidRDefault="0034431B" w:rsidP="00076477">
      <w:pPr>
        <w:rPr>
          <w:rFonts w:ascii="Garamond" w:hAnsi="Garamond"/>
          <w:sz w:val="24"/>
          <w:szCs w:val="24"/>
          <w:lang w:val="fil-PH"/>
        </w:rPr>
      </w:pPr>
      <w:r w:rsidRPr="00E92F16">
        <w:rPr>
          <w:rFonts w:ascii="Garamond" w:hAnsi="Garamond"/>
          <w:sz w:val="24"/>
          <w:szCs w:val="24"/>
          <w:lang w:val="fil-PH"/>
        </w:rPr>
        <w:t>Maging mabilis sa landas ng kabanalan, at pumasok sa kalangitan ng pakikipag-isa sa Akin. Linisin ang i</w:t>
      </w:r>
      <w:r w:rsidR="0067554C" w:rsidRPr="00E92F16">
        <w:rPr>
          <w:rFonts w:ascii="Garamond" w:hAnsi="Garamond"/>
          <w:sz w:val="24"/>
          <w:szCs w:val="24"/>
          <w:lang w:val="fil-PH"/>
        </w:rPr>
        <w:t>yong puso sa pamamagitan ng pam</w:t>
      </w:r>
      <w:r w:rsidRPr="00E92F16">
        <w:rPr>
          <w:rFonts w:ascii="Garamond" w:hAnsi="Garamond"/>
          <w:sz w:val="24"/>
          <w:szCs w:val="24"/>
          <w:lang w:val="fil-PH"/>
        </w:rPr>
        <w:t>pakinang ng espiritu, at magmadaling tumungo sa korte ng Kataas-taasan.</w:t>
      </w:r>
    </w:p>
    <w:p w:rsidR="0034431B" w:rsidRPr="00E92F16" w:rsidRDefault="0034431B" w:rsidP="00076477">
      <w:pPr>
        <w:rPr>
          <w:rFonts w:ascii="Garamond" w:hAnsi="Garamond"/>
          <w:sz w:val="24"/>
          <w:szCs w:val="24"/>
          <w:lang w:val="fil-PH"/>
        </w:rPr>
      </w:pPr>
    </w:p>
    <w:p w:rsidR="0034431B" w:rsidRPr="00E92F16" w:rsidRDefault="0034431B" w:rsidP="00076477">
      <w:pPr>
        <w:rPr>
          <w:rFonts w:ascii="Garamond" w:hAnsi="Garamond"/>
          <w:sz w:val="24"/>
          <w:szCs w:val="24"/>
          <w:lang w:val="fil-PH"/>
        </w:rPr>
      </w:pPr>
      <w:r w:rsidRPr="00E92F16">
        <w:rPr>
          <w:rFonts w:ascii="Garamond" w:hAnsi="Garamond"/>
          <w:sz w:val="24"/>
          <w:szCs w:val="24"/>
          <w:lang w:val="fil-PH"/>
        </w:rPr>
        <w:t>O Panandaliang Anino!</w:t>
      </w:r>
    </w:p>
    <w:p w:rsidR="0034431B" w:rsidRPr="00E92F16" w:rsidRDefault="0034431B" w:rsidP="00076477">
      <w:pPr>
        <w:rPr>
          <w:rFonts w:ascii="Garamond" w:hAnsi="Garamond"/>
          <w:sz w:val="24"/>
          <w:szCs w:val="24"/>
          <w:lang w:val="fil-PH"/>
        </w:rPr>
      </w:pPr>
      <w:r w:rsidRPr="00E92F16">
        <w:rPr>
          <w:rFonts w:ascii="Garamond" w:hAnsi="Garamond"/>
          <w:sz w:val="24"/>
          <w:szCs w:val="24"/>
          <w:lang w:val="fil-PH"/>
        </w:rPr>
        <w:t>Lumakdaw sa mga hamak na yu</w:t>
      </w:r>
      <w:r w:rsidR="006B207D" w:rsidRPr="00E92F16">
        <w:rPr>
          <w:rFonts w:ascii="Garamond" w:hAnsi="Garamond"/>
          <w:sz w:val="24"/>
          <w:szCs w:val="24"/>
          <w:lang w:val="fil-PH"/>
        </w:rPr>
        <w:t>gto ng pag-aalinlangan at magba</w:t>
      </w:r>
      <w:r w:rsidRPr="00E92F16">
        <w:rPr>
          <w:rFonts w:ascii="Garamond" w:hAnsi="Garamond"/>
          <w:sz w:val="24"/>
          <w:szCs w:val="24"/>
          <w:lang w:val="fil-PH"/>
        </w:rPr>
        <w:t>ngon sa dakilang mga tugatog ng kat</w:t>
      </w:r>
      <w:r w:rsidR="006B207D" w:rsidRPr="00E92F16">
        <w:rPr>
          <w:rFonts w:ascii="Garamond" w:hAnsi="Garamond"/>
          <w:sz w:val="24"/>
          <w:szCs w:val="24"/>
          <w:lang w:val="fil-PH"/>
        </w:rPr>
        <w:t>iyakan. Buksan ang mata ng kato</w:t>
      </w:r>
      <w:r w:rsidRPr="00E92F16">
        <w:rPr>
          <w:rFonts w:ascii="Garamond" w:hAnsi="Garamond"/>
          <w:sz w:val="24"/>
          <w:szCs w:val="24"/>
          <w:lang w:val="fil-PH"/>
        </w:rPr>
        <w:t>tohanan,</w:t>
      </w:r>
      <w:r w:rsidR="006B207D" w:rsidRPr="00E92F16">
        <w:rPr>
          <w:rFonts w:ascii="Garamond" w:hAnsi="Garamond"/>
          <w:sz w:val="24"/>
          <w:szCs w:val="24"/>
          <w:lang w:val="fil-PH"/>
        </w:rPr>
        <w:t xml:space="preserve"> nang iyong mamasdan ang walang-</w:t>
      </w:r>
      <w:r w:rsidRPr="00E92F16">
        <w:rPr>
          <w:rFonts w:ascii="Garamond" w:hAnsi="Garamond"/>
          <w:sz w:val="24"/>
          <w:szCs w:val="24"/>
          <w:lang w:val="fil-PH"/>
        </w:rPr>
        <w:t>lambong na Kagandahan at ibulalas: Sambahin ang Panginoon, ang pinakamagaling sa lahat ng mga manlilikha!</w:t>
      </w:r>
    </w:p>
    <w:p w:rsidR="0034431B" w:rsidRPr="00E92F16" w:rsidRDefault="0034431B" w:rsidP="00076477">
      <w:pPr>
        <w:rPr>
          <w:rFonts w:ascii="Garamond" w:hAnsi="Garamond"/>
          <w:sz w:val="24"/>
          <w:szCs w:val="24"/>
          <w:lang w:val="fil-PH"/>
        </w:rPr>
      </w:pPr>
    </w:p>
    <w:p w:rsidR="005A7A2B" w:rsidRPr="00E92F16" w:rsidRDefault="005A7A2B" w:rsidP="00076477">
      <w:pPr>
        <w:rPr>
          <w:rFonts w:ascii="Garamond" w:hAnsi="Garamond"/>
          <w:sz w:val="24"/>
          <w:szCs w:val="24"/>
          <w:lang w:val="fil-PH"/>
        </w:rPr>
      </w:pPr>
      <w:r w:rsidRPr="00E92F16">
        <w:rPr>
          <w:rFonts w:ascii="Garamond" w:hAnsi="Garamond"/>
          <w:sz w:val="24"/>
          <w:szCs w:val="24"/>
          <w:lang w:val="fil-PH"/>
        </w:rPr>
        <w:t>O Anak ng Nasa!</w:t>
      </w:r>
    </w:p>
    <w:p w:rsidR="0034431B" w:rsidRPr="00E92F16" w:rsidRDefault="005A7A2B" w:rsidP="00076477">
      <w:pPr>
        <w:rPr>
          <w:rFonts w:ascii="Garamond" w:hAnsi="Garamond"/>
          <w:sz w:val="24"/>
          <w:szCs w:val="24"/>
          <w:lang w:val="fil-PH"/>
        </w:rPr>
      </w:pPr>
      <w:r w:rsidRPr="00E92F16">
        <w:rPr>
          <w:rFonts w:ascii="Garamond" w:hAnsi="Garamond"/>
          <w:sz w:val="24"/>
          <w:szCs w:val="24"/>
          <w:lang w:val="fil-PH"/>
        </w:rPr>
        <w:t>Dinggin mo ito: Hindi kailanman makikilala ng</w:t>
      </w:r>
      <w:r w:rsidR="006B207D" w:rsidRPr="00E92F16">
        <w:rPr>
          <w:rFonts w:ascii="Garamond" w:hAnsi="Garamond"/>
          <w:sz w:val="24"/>
          <w:szCs w:val="24"/>
          <w:lang w:val="fil-PH"/>
        </w:rPr>
        <w:t xml:space="preserve"> may-kamatayang mata ang walang-</w:t>
      </w:r>
      <w:r w:rsidRPr="00E92F16">
        <w:rPr>
          <w:rFonts w:ascii="Garamond" w:hAnsi="Garamond"/>
          <w:sz w:val="24"/>
          <w:szCs w:val="24"/>
          <w:lang w:val="fil-PH"/>
        </w:rPr>
        <w:t>ha</w:t>
      </w:r>
      <w:r w:rsidR="006B207D" w:rsidRPr="00E92F16">
        <w:rPr>
          <w:rFonts w:ascii="Garamond" w:hAnsi="Garamond"/>
          <w:sz w:val="24"/>
          <w:szCs w:val="24"/>
          <w:lang w:val="fil-PH"/>
        </w:rPr>
        <w:t>nggang kagandahan, o ang walang-buhay na puso ay masisi</w:t>
      </w:r>
      <w:r w:rsidRPr="00E92F16">
        <w:rPr>
          <w:rFonts w:ascii="Garamond" w:hAnsi="Garamond"/>
          <w:sz w:val="24"/>
          <w:szCs w:val="24"/>
          <w:lang w:val="fil-PH"/>
        </w:rPr>
        <w:t>yaha</w:t>
      </w:r>
      <w:r w:rsidR="006B207D" w:rsidRPr="00E92F16">
        <w:rPr>
          <w:rFonts w:ascii="Garamond" w:hAnsi="Garamond"/>
          <w:sz w:val="24"/>
          <w:szCs w:val="24"/>
          <w:lang w:val="fil-PH"/>
        </w:rPr>
        <w:t>n kundi lamang sa luoy na bulaklak. Sapagka</w:t>
      </w:r>
      <w:r w:rsidRPr="00E92F16">
        <w:rPr>
          <w:rFonts w:ascii="Garamond" w:hAnsi="Garamond"/>
          <w:sz w:val="24"/>
          <w:szCs w:val="24"/>
          <w:lang w:val="fil-PH"/>
        </w:rPr>
        <w:t>t</w:t>
      </w:r>
      <w:r w:rsidR="006B207D" w:rsidRPr="00E92F16">
        <w:rPr>
          <w:rFonts w:ascii="Garamond" w:hAnsi="Garamond"/>
          <w:sz w:val="24"/>
          <w:szCs w:val="24"/>
          <w:lang w:val="fil-PH"/>
        </w:rPr>
        <w:t xml:space="preserve"> ang kapara ay humaha</w:t>
      </w:r>
      <w:r w:rsidRPr="00E92F16">
        <w:rPr>
          <w:rFonts w:ascii="Garamond" w:hAnsi="Garamond"/>
          <w:sz w:val="24"/>
          <w:szCs w:val="24"/>
          <w:lang w:val="fil-PH"/>
        </w:rPr>
        <w:t>nap ng kapara, at nakadarama ng kagalakan sa piling ng kauri nito.</w:t>
      </w:r>
    </w:p>
    <w:p w:rsidR="005A7A2B" w:rsidRPr="00E92F16" w:rsidRDefault="005A7A2B" w:rsidP="00076477">
      <w:pPr>
        <w:rPr>
          <w:rFonts w:ascii="Garamond" w:hAnsi="Garamond"/>
          <w:sz w:val="24"/>
          <w:szCs w:val="24"/>
          <w:lang w:val="fil-PH"/>
        </w:rPr>
      </w:pPr>
    </w:p>
    <w:p w:rsidR="0010768F" w:rsidRPr="00E92F16" w:rsidRDefault="0010768F" w:rsidP="00076477">
      <w:pPr>
        <w:rPr>
          <w:rFonts w:ascii="Garamond" w:hAnsi="Garamond"/>
          <w:sz w:val="24"/>
          <w:szCs w:val="24"/>
          <w:lang w:val="fil-PH"/>
        </w:rPr>
      </w:pPr>
      <w:r w:rsidRPr="00E92F16">
        <w:rPr>
          <w:rFonts w:ascii="Garamond" w:hAnsi="Garamond"/>
          <w:sz w:val="24"/>
          <w:szCs w:val="24"/>
          <w:lang w:val="fil-PH"/>
        </w:rPr>
        <w:t>O Anak ng Alabok!</w:t>
      </w:r>
    </w:p>
    <w:p w:rsidR="005A7A2B" w:rsidRPr="00E92F16" w:rsidRDefault="00E70364" w:rsidP="00076477">
      <w:pPr>
        <w:rPr>
          <w:rFonts w:ascii="Garamond" w:hAnsi="Garamond"/>
          <w:sz w:val="24"/>
          <w:szCs w:val="24"/>
          <w:lang w:val="fil-PH"/>
        </w:rPr>
      </w:pPr>
      <w:r>
        <w:rPr>
          <w:rFonts w:ascii="Garamond" w:hAnsi="Garamond"/>
          <w:sz w:val="24"/>
          <w:szCs w:val="24"/>
          <w:lang w:val="fil-PH"/>
        </w:rPr>
        <w:t>Ipikit nang mabuti</w:t>
      </w:r>
      <w:r w:rsidR="0010768F" w:rsidRPr="00E92F16">
        <w:rPr>
          <w:rFonts w:ascii="Garamond" w:hAnsi="Garamond"/>
          <w:sz w:val="24"/>
          <w:szCs w:val="24"/>
          <w:lang w:val="fil-PH"/>
        </w:rPr>
        <w:t xml:space="preserve"> ang iyong mga mata, nang iyong mamasdan ang Aking kagandahan; ipinid a</w:t>
      </w:r>
      <w:r w:rsidR="006B207D" w:rsidRPr="00E92F16">
        <w:rPr>
          <w:rFonts w:ascii="Garamond" w:hAnsi="Garamond"/>
          <w:sz w:val="24"/>
          <w:szCs w:val="24"/>
          <w:lang w:val="fil-PH"/>
        </w:rPr>
        <w:t>ng iyong mga tainga, nang i</w:t>
      </w:r>
      <w:r>
        <w:rPr>
          <w:rFonts w:ascii="Garamond" w:hAnsi="Garamond"/>
          <w:sz w:val="24"/>
          <w:szCs w:val="24"/>
          <w:lang w:val="fil-PH"/>
        </w:rPr>
        <w:t>yong</w:t>
      </w:r>
      <w:r w:rsidR="0010768F" w:rsidRPr="00E92F16">
        <w:rPr>
          <w:rFonts w:ascii="Garamond" w:hAnsi="Garamond"/>
          <w:sz w:val="24"/>
          <w:szCs w:val="24"/>
          <w:lang w:val="fil-PH"/>
        </w:rPr>
        <w:t xml:space="preserve"> marinig </w:t>
      </w:r>
      <w:r>
        <w:rPr>
          <w:rFonts w:ascii="Garamond" w:hAnsi="Garamond"/>
          <w:sz w:val="24"/>
          <w:szCs w:val="24"/>
          <w:lang w:val="fil-PH"/>
        </w:rPr>
        <w:t>ang</w:t>
      </w:r>
      <w:r w:rsidR="0010768F" w:rsidRPr="00E92F16">
        <w:rPr>
          <w:rFonts w:ascii="Garamond" w:hAnsi="Garamond"/>
          <w:sz w:val="24"/>
          <w:szCs w:val="24"/>
          <w:lang w:val="fil-PH"/>
        </w:rPr>
        <w:t xml:space="preserve"> malamyos na himig ng Ak</w:t>
      </w:r>
      <w:r w:rsidR="006B207D" w:rsidRPr="00E92F16">
        <w:rPr>
          <w:rFonts w:ascii="Garamond" w:hAnsi="Garamond"/>
          <w:sz w:val="24"/>
          <w:szCs w:val="24"/>
          <w:lang w:val="fil-PH"/>
        </w:rPr>
        <w:t>ing tinig; a</w:t>
      </w:r>
      <w:r w:rsidR="0010768F" w:rsidRPr="00E92F16">
        <w:rPr>
          <w:rFonts w:ascii="Garamond" w:hAnsi="Garamond"/>
          <w:sz w:val="24"/>
          <w:szCs w:val="24"/>
          <w:lang w:val="fil-PH"/>
        </w:rPr>
        <w:t>lisin sa iyong sarili ang lahat ng karunungan, nang makabahagi ka sa Aking kaalaman; at pakabanalin ang iyong sarili sa mga kayamanan</w:t>
      </w:r>
      <w:r>
        <w:rPr>
          <w:rFonts w:ascii="Garamond" w:hAnsi="Garamond"/>
          <w:sz w:val="24"/>
          <w:szCs w:val="24"/>
          <w:lang w:val="fil-PH"/>
        </w:rPr>
        <w:t>,</w:t>
      </w:r>
      <w:r w:rsidR="0010768F" w:rsidRPr="00E92F16">
        <w:rPr>
          <w:rFonts w:ascii="Garamond" w:hAnsi="Garamond"/>
          <w:sz w:val="24"/>
          <w:szCs w:val="24"/>
          <w:lang w:val="fil-PH"/>
        </w:rPr>
        <w:t xml:space="preserve"> nan</w:t>
      </w:r>
      <w:r w:rsidR="006B207D" w:rsidRPr="00E92F16">
        <w:rPr>
          <w:rFonts w:ascii="Garamond" w:hAnsi="Garamond"/>
          <w:sz w:val="24"/>
          <w:szCs w:val="24"/>
          <w:lang w:val="fil-PH"/>
        </w:rPr>
        <w:t>g iyong matamo ang isang walang-</w:t>
      </w:r>
      <w:r w:rsidR="0010768F" w:rsidRPr="00E92F16">
        <w:rPr>
          <w:rFonts w:ascii="Garamond" w:hAnsi="Garamond"/>
          <w:sz w:val="24"/>
          <w:szCs w:val="24"/>
          <w:lang w:val="fil-PH"/>
        </w:rPr>
        <w:t>hanggang baha</w:t>
      </w:r>
      <w:r w:rsidR="006B207D" w:rsidRPr="00E92F16">
        <w:rPr>
          <w:rFonts w:ascii="Garamond" w:hAnsi="Garamond"/>
          <w:sz w:val="24"/>
          <w:szCs w:val="24"/>
          <w:lang w:val="fil-PH"/>
        </w:rPr>
        <w:t>gi sa karagatan ng Aking walang-</w:t>
      </w:r>
      <w:r w:rsidR="0010768F" w:rsidRPr="00E92F16">
        <w:rPr>
          <w:rFonts w:ascii="Garamond" w:hAnsi="Garamond"/>
          <w:sz w:val="24"/>
          <w:szCs w:val="24"/>
          <w:lang w:val="fil-PH"/>
        </w:rPr>
        <w:t xml:space="preserve">hanggang kayamanan. </w:t>
      </w:r>
      <w:r>
        <w:rPr>
          <w:rFonts w:ascii="Garamond" w:hAnsi="Garamond"/>
          <w:sz w:val="24"/>
          <w:szCs w:val="24"/>
          <w:lang w:val="fil-PH"/>
        </w:rPr>
        <w:t>Ipikit</w:t>
      </w:r>
      <w:r w:rsidR="0010768F" w:rsidRPr="00E92F16">
        <w:rPr>
          <w:rFonts w:ascii="Garamond" w:hAnsi="Garamond"/>
          <w:sz w:val="24"/>
          <w:szCs w:val="24"/>
          <w:lang w:val="fil-PH"/>
        </w:rPr>
        <w:t xml:space="preserve"> ang iyong mga mata, di</w:t>
      </w:r>
      <w:r w:rsidR="00F00274">
        <w:rPr>
          <w:rFonts w:ascii="Garamond" w:hAnsi="Garamond"/>
          <w:sz w:val="24"/>
          <w:szCs w:val="24"/>
          <w:lang w:val="fil-PH"/>
        </w:rPr>
        <w:t>-</w:t>
      </w:r>
      <w:r w:rsidR="0010768F" w:rsidRPr="00E92F16">
        <w:rPr>
          <w:rFonts w:ascii="Garamond" w:hAnsi="Garamond"/>
          <w:sz w:val="24"/>
          <w:szCs w:val="24"/>
          <w:lang w:val="fil-PH"/>
        </w:rPr>
        <w:t>anupa</w:t>
      </w:r>
      <w:r w:rsidR="00F00274">
        <w:rPr>
          <w:rFonts w:ascii="Garamond" w:hAnsi="Garamond"/>
          <w:sz w:val="24"/>
          <w:szCs w:val="24"/>
          <w:lang w:val="fil-PH"/>
        </w:rPr>
        <w:t>’</w:t>
      </w:r>
      <w:r w:rsidR="0010768F" w:rsidRPr="00E92F16">
        <w:rPr>
          <w:rFonts w:ascii="Garamond" w:hAnsi="Garamond"/>
          <w:sz w:val="24"/>
          <w:szCs w:val="24"/>
          <w:lang w:val="fil-PH"/>
        </w:rPr>
        <w:t>t</w:t>
      </w:r>
      <w:r w:rsidR="006B207D" w:rsidRPr="00E92F16">
        <w:rPr>
          <w:rFonts w:ascii="Garamond" w:hAnsi="Garamond"/>
          <w:sz w:val="24"/>
          <w:szCs w:val="24"/>
          <w:lang w:val="fil-PH"/>
        </w:rPr>
        <w:t xml:space="preserve"> sa lahat liban sa Aking kagan</w:t>
      </w:r>
      <w:r w:rsidR="0010768F" w:rsidRPr="00E92F16">
        <w:rPr>
          <w:rFonts w:ascii="Garamond" w:hAnsi="Garamond"/>
          <w:sz w:val="24"/>
          <w:szCs w:val="24"/>
          <w:lang w:val="fil-PH"/>
        </w:rPr>
        <w:t>dahan; ipinid ang iyong mga tainga sa la</w:t>
      </w:r>
      <w:r w:rsidR="006B207D" w:rsidRPr="00E92F16">
        <w:rPr>
          <w:rFonts w:ascii="Garamond" w:hAnsi="Garamond"/>
          <w:sz w:val="24"/>
          <w:szCs w:val="24"/>
          <w:lang w:val="fil-PH"/>
        </w:rPr>
        <w:t>hat liban sa Aking salita; alis</w:t>
      </w:r>
      <w:r>
        <w:rPr>
          <w:rFonts w:ascii="Garamond" w:hAnsi="Garamond"/>
          <w:sz w:val="24"/>
          <w:szCs w:val="24"/>
          <w:lang w:val="fil-PH"/>
        </w:rPr>
        <w:t>in</w:t>
      </w:r>
      <w:r w:rsidR="0010768F" w:rsidRPr="00E92F16">
        <w:rPr>
          <w:rFonts w:ascii="Garamond" w:hAnsi="Garamond"/>
          <w:sz w:val="24"/>
          <w:szCs w:val="24"/>
          <w:lang w:val="fil-PH"/>
        </w:rPr>
        <w:t xml:space="preserve"> </w:t>
      </w:r>
      <w:r>
        <w:rPr>
          <w:rFonts w:ascii="Garamond" w:hAnsi="Garamond"/>
          <w:sz w:val="24"/>
          <w:szCs w:val="24"/>
          <w:lang w:val="fil-PH"/>
        </w:rPr>
        <w:t>sa</w:t>
      </w:r>
      <w:r w:rsidR="0010768F" w:rsidRPr="00E92F16">
        <w:rPr>
          <w:rFonts w:ascii="Garamond" w:hAnsi="Garamond"/>
          <w:sz w:val="24"/>
          <w:szCs w:val="24"/>
          <w:lang w:val="fil-PH"/>
        </w:rPr>
        <w:t xml:space="preserve"> </w:t>
      </w:r>
      <w:r w:rsidR="006B207D" w:rsidRPr="00E92F16">
        <w:rPr>
          <w:rFonts w:ascii="Garamond" w:hAnsi="Garamond"/>
          <w:sz w:val="24"/>
          <w:szCs w:val="24"/>
          <w:lang w:val="fil-PH"/>
        </w:rPr>
        <w:t xml:space="preserve">iyong sarili </w:t>
      </w:r>
      <w:r>
        <w:rPr>
          <w:rFonts w:ascii="Garamond" w:hAnsi="Garamond"/>
          <w:sz w:val="24"/>
          <w:szCs w:val="24"/>
          <w:lang w:val="fil-PH"/>
        </w:rPr>
        <w:t>a</w:t>
      </w:r>
      <w:r w:rsidR="006B207D" w:rsidRPr="00E92F16">
        <w:rPr>
          <w:rFonts w:ascii="Garamond" w:hAnsi="Garamond"/>
          <w:sz w:val="24"/>
          <w:szCs w:val="24"/>
          <w:lang w:val="fil-PH"/>
        </w:rPr>
        <w:t>ng lahat ng karunu</w:t>
      </w:r>
      <w:r w:rsidR="0010768F" w:rsidRPr="00E92F16">
        <w:rPr>
          <w:rFonts w:ascii="Garamond" w:hAnsi="Garamond"/>
          <w:sz w:val="24"/>
          <w:szCs w:val="24"/>
          <w:lang w:val="fil-PH"/>
        </w:rPr>
        <w:t xml:space="preserve">ngan liban sa kaalaman tungkol sa Akin; upang sa pamamagitan ng isang malinaw na paningin, isang wagas na puso at </w:t>
      </w:r>
      <w:r w:rsidR="006B207D" w:rsidRPr="00E92F16">
        <w:rPr>
          <w:rFonts w:ascii="Garamond" w:hAnsi="Garamond"/>
          <w:sz w:val="24"/>
          <w:szCs w:val="24"/>
          <w:lang w:val="fil-PH"/>
        </w:rPr>
        <w:t>isang nakikinig na tainga ika’</w:t>
      </w:r>
      <w:r w:rsidR="0010768F" w:rsidRPr="00E92F16">
        <w:rPr>
          <w:rFonts w:ascii="Garamond" w:hAnsi="Garamond"/>
          <w:sz w:val="24"/>
          <w:szCs w:val="24"/>
          <w:lang w:val="fil-PH"/>
        </w:rPr>
        <w:t>y makapasok sa korte ng Aking kabanalan.</w:t>
      </w:r>
    </w:p>
    <w:p w:rsidR="0010768F" w:rsidRPr="00E92F16" w:rsidRDefault="0010768F" w:rsidP="00076477">
      <w:pPr>
        <w:rPr>
          <w:rFonts w:ascii="Garamond" w:hAnsi="Garamond"/>
          <w:sz w:val="24"/>
          <w:szCs w:val="24"/>
          <w:lang w:val="fil-PH"/>
        </w:rPr>
      </w:pPr>
    </w:p>
    <w:p w:rsidR="00414628" w:rsidRPr="00E92F16" w:rsidRDefault="006B207D" w:rsidP="00414628">
      <w:pPr>
        <w:rPr>
          <w:rFonts w:ascii="Garamond" w:hAnsi="Garamond"/>
          <w:sz w:val="24"/>
          <w:szCs w:val="24"/>
          <w:lang w:val="fil-PH"/>
        </w:rPr>
      </w:pPr>
      <w:r w:rsidRPr="00E92F16">
        <w:rPr>
          <w:rFonts w:ascii="Garamond" w:hAnsi="Garamond"/>
          <w:sz w:val="24"/>
          <w:szCs w:val="24"/>
          <w:lang w:val="fil-PH"/>
        </w:rPr>
        <w:t>O Tá</w:t>
      </w:r>
      <w:r w:rsidR="00414628" w:rsidRPr="00E92F16">
        <w:rPr>
          <w:rFonts w:ascii="Garamond" w:hAnsi="Garamond"/>
          <w:sz w:val="24"/>
          <w:szCs w:val="24"/>
          <w:lang w:val="fil-PH"/>
        </w:rPr>
        <w:t>ong may Dalawang Paningin!</w:t>
      </w:r>
    </w:p>
    <w:p w:rsidR="0010768F" w:rsidRPr="00E92F16" w:rsidRDefault="00414628" w:rsidP="00414628">
      <w:pPr>
        <w:rPr>
          <w:rFonts w:ascii="Garamond" w:hAnsi="Garamond"/>
          <w:sz w:val="24"/>
          <w:szCs w:val="24"/>
          <w:lang w:val="fil-PH"/>
        </w:rPr>
      </w:pPr>
      <w:r w:rsidRPr="00E92F16">
        <w:rPr>
          <w:rFonts w:ascii="Garamond" w:hAnsi="Garamond"/>
          <w:sz w:val="24"/>
          <w:szCs w:val="24"/>
          <w:lang w:val="fil-PH"/>
        </w:rPr>
        <w:t>Ipikit ang isang mata at imulat yaong isa. Ipikit ang isa sa daigdig at sa lahat ng naroroon, at imulat yaong isa sa sinas</w:t>
      </w:r>
      <w:r w:rsidR="006B207D" w:rsidRPr="00E92F16">
        <w:rPr>
          <w:rFonts w:ascii="Garamond" w:hAnsi="Garamond"/>
          <w:sz w:val="24"/>
          <w:szCs w:val="24"/>
          <w:lang w:val="fil-PH"/>
        </w:rPr>
        <w:t>ambang kagandahan ng Mina</w:t>
      </w:r>
      <w:r w:rsidRPr="00E92F16">
        <w:rPr>
          <w:rFonts w:ascii="Garamond" w:hAnsi="Garamond"/>
          <w:sz w:val="24"/>
          <w:szCs w:val="24"/>
          <w:lang w:val="fil-PH"/>
        </w:rPr>
        <w:t>mahal.</w:t>
      </w:r>
    </w:p>
    <w:p w:rsidR="00414628" w:rsidRPr="00E92F16" w:rsidRDefault="00414628" w:rsidP="00414628">
      <w:pPr>
        <w:rPr>
          <w:rFonts w:ascii="Garamond" w:hAnsi="Garamond"/>
          <w:sz w:val="24"/>
          <w:szCs w:val="24"/>
          <w:lang w:val="fil-PH"/>
        </w:rPr>
      </w:pPr>
    </w:p>
    <w:p w:rsidR="00414628" w:rsidRPr="00E92F16" w:rsidRDefault="00414628" w:rsidP="00414628">
      <w:pPr>
        <w:rPr>
          <w:rFonts w:ascii="Garamond" w:hAnsi="Garamond"/>
          <w:sz w:val="24"/>
          <w:szCs w:val="24"/>
          <w:lang w:val="fil-PH"/>
        </w:rPr>
      </w:pPr>
      <w:r w:rsidRPr="00E92F16">
        <w:rPr>
          <w:rFonts w:ascii="Garamond" w:hAnsi="Garamond"/>
          <w:sz w:val="24"/>
          <w:szCs w:val="24"/>
          <w:lang w:val="fil-PH"/>
        </w:rPr>
        <w:t>O mga Anak Ko!</w:t>
      </w:r>
    </w:p>
    <w:p w:rsidR="00414628" w:rsidRPr="00E92F16" w:rsidRDefault="00414628" w:rsidP="00414628">
      <w:pPr>
        <w:rPr>
          <w:rFonts w:ascii="Garamond" w:hAnsi="Garamond"/>
          <w:sz w:val="24"/>
          <w:szCs w:val="24"/>
          <w:lang w:val="fil-PH"/>
        </w:rPr>
      </w:pPr>
      <w:r w:rsidRPr="00E92F16">
        <w:rPr>
          <w:rFonts w:ascii="Garamond" w:hAnsi="Garamond"/>
          <w:sz w:val="24"/>
          <w:szCs w:val="24"/>
          <w:lang w:val="fil-PH"/>
        </w:rPr>
        <w:t>Nangangamba Ako na salat sa himig n</w:t>
      </w:r>
      <w:r w:rsidR="006B207D" w:rsidRPr="00E92F16">
        <w:rPr>
          <w:rFonts w:ascii="Garamond" w:hAnsi="Garamond"/>
          <w:sz w:val="24"/>
          <w:szCs w:val="24"/>
          <w:lang w:val="fil-PH"/>
        </w:rPr>
        <w:t>g kalapati ng kalangitan, kayo’</w:t>
      </w:r>
      <w:r w:rsidRPr="00E92F16">
        <w:rPr>
          <w:rFonts w:ascii="Garamond" w:hAnsi="Garamond"/>
          <w:sz w:val="24"/>
          <w:szCs w:val="24"/>
          <w:lang w:val="fil-PH"/>
        </w:rPr>
        <w:t>y malulugmok muli sa mga lilim ng lubos na kawalan, at hindi man lamang namasdan ang kagandahan ng rosas, ay bumalik kayo sa tubig at luad.</w:t>
      </w:r>
    </w:p>
    <w:p w:rsidR="00414628" w:rsidRPr="00E92F16" w:rsidRDefault="00414628" w:rsidP="00414628">
      <w:pPr>
        <w:rPr>
          <w:rFonts w:ascii="Garamond" w:hAnsi="Garamond"/>
          <w:sz w:val="24"/>
          <w:szCs w:val="24"/>
          <w:lang w:val="fil-PH"/>
        </w:rPr>
      </w:pPr>
    </w:p>
    <w:p w:rsidR="00414628" w:rsidRPr="00E92F16" w:rsidRDefault="00414628" w:rsidP="00414628">
      <w:pPr>
        <w:rPr>
          <w:rFonts w:ascii="Garamond" w:hAnsi="Garamond"/>
          <w:sz w:val="24"/>
          <w:szCs w:val="24"/>
          <w:lang w:val="fil-PH"/>
        </w:rPr>
      </w:pPr>
      <w:r w:rsidRPr="00E92F16">
        <w:rPr>
          <w:rFonts w:ascii="Garamond" w:hAnsi="Garamond"/>
          <w:sz w:val="24"/>
          <w:szCs w:val="24"/>
          <w:lang w:val="fil-PH"/>
        </w:rPr>
        <w:t>O mga Kaibigan!</w:t>
      </w:r>
    </w:p>
    <w:p w:rsidR="00414628" w:rsidRPr="00E92F16" w:rsidRDefault="006B207D" w:rsidP="00414628">
      <w:pPr>
        <w:rPr>
          <w:rFonts w:ascii="Garamond" w:hAnsi="Garamond"/>
          <w:sz w:val="24"/>
          <w:szCs w:val="24"/>
          <w:lang w:val="fil-PH"/>
        </w:rPr>
      </w:pPr>
      <w:r w:rsidRPr="00E92F16">
        <w:rPr>
          <w:rFonts w:ascii="Garamond" w:hAnsi="Garamond"/>
          <w:sz w:val="24"/>
          <w:szCs w:val="24"/>
          <w:lang w:val="fil-PH"/>
        </w:rPr>
        <w:t>Huwag talikdan ang walang-</w:t>
      </w:r>
      <w:r w:rsidR="00414628" w:rsidRPr="00E92F16">
        <w:rPr>
          <w:rFonts w:ascii="Garamond" w:hAnsi="Garamond"/>
          <w:sz w:val="24"/>
          <w:szCs w:val="24"/>
          <w:lang w:val="fil-PH"/>
        </w:rPr>
        <w:t xml:space="preserve">kamatayang kagandahan dahil </w:t>
      </w:r>
      <w:r w:rsidR="00041622">
        <w:rPr>
          <w:rFonts w:ascii="Garamond" w:hAnsi="Garamond"/>
          <w:sz w:val="24"/>
          <w:szCs w:val="24"/>
          <w:lang w:val="fil-PH"/>
        </w:rPr>
        <w:t>lamang sa isang kagandahang may-</w:t>
      </w:r>
      <w:r w:rsidR="00414628" w:rsidRPr="00E92F16">
        <w:rPr>
          <w:rFonts w:ascii="Garamond" w:hAnsi="Garamond"/>
          <w:sz w:val="24"/>
          <w:szCs w:val="24"/>
          <w:lang w:val="fil-PH"/>
        </w:rPr>
        <w:t>kamatayan, at huwag iukol a</w:t>
      </w:r>
      <w:r w:rsidRPr="00E92F16">
        <w:rPr>
          <w:rFonts w:ascii="Garamond" w:hAnsi="Garamond"/>
          <w:sz w:val="24"/>
          <w:szCs w:val="24"/>
          <w:lang w:val="fil-PH"/>
        </w:rPr>
        <w:t>ng inyong mga pagmamahal sa may-</w:t>
      </w:r>
      <w:r w:rsidR="00414628" w:rsidRPr="00E92F16">
        <w:rPr>
          <w:rFonts w:ascii="Garamond" w:hAnsi="Garamond"/>
          <w:sz w:val="24"/>
          <w:szCs w:val="24"/>
          <w:lang w:val="fil-PH"/>
        </w:rPr>
        <w:t>kamatayang daigdig na alabok na ito.</w:t>
      </w:r>
    </w:p>
    <w:p w:rsidR="00414628" w:rsidRPr="00E92F16" w:rsidRDefault="00414628" w:rsidP="00414628">
      <w:pPr>
        <w:rPr>
          <w:rFonts w:ascii="Garamond" w:hAnsi="Garamond"/>
          <w:sz w:val="24"/>
          <w:szCs w:val="24"/>
          <w:lang w:val="fil-PH"/>
        </w:rPr>
      </w:pPr>
    </w:p>
    <w:p w:rsidR="00414628" w:rsidRPr="00E92F16" w:rsidRDefault="00414628" w:rsidP="00414628">
      <w:pPr>
        <w:rPr>
          <w:rFonts w:ascii="Garamond" w:hAnsi="Garamond"/>
          <w:sz w:val="24"/>
          <w:szCs w:val="24"/>
          <w:lang w:val="fil-PH"/>
        </w:rPr>
      </w:pPr>
      <w:r w:rsidRPr="00E92F16">
        <w:rPr>
          <w:rFonts w:ascii="Garamond" w:hAnsi="Garamond"/>
          <w:sz w:val="24"/>
          <w:szCs w:val="24"/>
          <w:lang w:val="fil-PH"/>
        </w:rPr>
        <w:t>O Anak ng Espiritu!</w:t>
      </w:r>
    </w:p>
    <w:p w:rsidR="00414628" w:rsidRPr="00E92F16" w:rsidRDefault="00414628" w:rsidP="00414628">
      <w:pPr>
        <w:rPr>
          <w:rFonts w:ascii="Garamond" w:hAnsi="Garamond"/>
          <w:sz w:val="24"/>
          <w:szCs w:val="24"/>
          <w:lang w:val="fil-PH"/>
        </w:rPr>
      </w:pPr>
      <w:r w:rsidRPr="00E92F16">
        <w:rPr>
          <w:rFonts w:ascii="Garamond" w:hAnsi="Garamond"/>
          <w:sz w:val="24"/>
          <w:szCs w:val="24"/>
          <w:lang w:val="fil-PH"/>
        </w:rPr>
        <w:t>Ang panahon ay darating na ang ruwisenyor ng kabanalan ay hindi na maglaladlad ng panloob na mga hiwaga at kayong lahat ay lubos nang hindi makaririnig ng himig at ng tinig na mula sa kaitaasan.</w:t>
      </w:r>
    </w:p>
    <w:p w:rsidR="00414628" w:rsidRPr="00E92F16" w:rsidRDefault="00414628" w:rsidP="00414628">
      <w:pPr>
        <w:rPr>
          <w:rFonts w:ascii="Garamond" w:hAnsi="Garamond"/>
          <w:sz w:val="24"/>
          <w:szCs w:val="24"/>
          <w:lang w:val="fil-PH"/>
        </w:rPr>
      </w:pPr>
    </w:p>
    <w:p w:rsidR="00414628" w:rsidRPr="00E92F16" w:rsidRDefault="00414628" w:rsidP="00414628">
      <w:pPr>
        <w:rPr>
          <w:rFonts w:ascii="Garamond" w:hAnsi="Garamond"/>
          <w:sz w:val="24"/>
          <w:szCs w:val="24"/>
          <w:lang w:val="fil-PH"/>
        </w:rPr>
      </w:pPr>
      <w:r w:rsidRPr="00E92F16">
        <w:rPr>
          <w:rFonts w:ascii="Garamond" w:hAnsi="Garamond"/>
          <w:sz w:val="24"/>
          <w:szCs w:val="24"/>
          <w:lang w:val="fil-PH"/>
        </w:rPr>
        <w:t>O Diwa ng Kapabayaan!</w:t>
      </w:r>
    </w:p>
    <w:p w:rsidR="00414628" w:rsidRPr="00E92F16" w:rsidRDefault="00414628" w:rsidP="00414628">
      <w:pPr>
        <w:rPr>
          <w:rFonts w:ascii="Garamond" w:hAnsi="Garamond"/>
          <w:sz w:val="24"/>
          <w:szCs w:val="24"/>
          <w:lang w:val="fil-PH"/>
        </w:rPr>
      </w:pPr>
      <w:r w:rsidRPr="00E92F16">
        <w:rPr>
          <w:rFonts w:ascii="Garamond" w:hAnsi="Garamond"/>
          <w:sz w:val="24"/>
          <w:szCs w:val="24"/>
          <w:lang w:val="fil-PH"/>
        </w:rPr>
        <w:lastRenderedPageBreak/>
        <w:t>Hindi mabilang na mahiwagang dila ang nagkaroon ng pagbigkas sa iisang pananalita, at hindi mabilang na</w:t>
      </w:r>
      <w:r w:rsidR="006B207D" w:rsidRPr="00E92F16">
        <w:rPr>
          <w:rFonts w:ascii="Garamond" w:hAnsi="Garamond"/>
          <w:sz w:val="24"/>
          <w:szCs w:val="24"/>
          <w:lang w:val="fil-PH"/>
        </w:rPr>
        <w:t xml:space="preserve"> natatagong mga hiwaga ang nahayag sa iisang himig; gayum</w:t>
      </w:r>
      <w:r w:rsidRPr="00E92F16">
        <w:rPr>
          <w:rFonts w:ascii="Garamond" w:hAnsi="Garamond"/>
          <w:sz w:val="24"/>
          <w:szCs w:val="24"/>
          <w:lang w:val="fil-PH"/>
        </w:rPr>
        <w:t>paman, sayang, walang taingang makarinig, ni pusong makaunawa.</w:t>
      </w:r>
    </w:p>
    <w:p w:rsidR="00414628" w:rsidRPr="00E92F16" w:rsidRDefault="00414628" w:rsidP="00414628">
      <w:pPr>
        <w:rPr>
          <w:rFonts w:ascii="Garamond" w:hAnsi="Garamond"/>
          <w:sz w:val="24"/>
          <w:szCs w:val="24"/>
          <w:lang w:val="fil-PH"/>
        </w:rPr>
      </w:pPr>
    </w:p>
    <w:p w:rsidR="00414628" w:rsidRPr="00E92F16" w:rsidRDefault="00414628" w:rsidP="00414628">
      <w:pPr>
        <w:rPr>
          <w:rFonts w:ascii="Garamond" w:hAnsi="Garamond"/>
          <w:sz w:val="24"/>
          <w:szCs w:val="24"/>
          <w:lang w:val="fil-PH"/>
        </w:rPr>
      </w:pPr>
      <w:r w:rsidRPr="00E92F16">
        <w:rPr>
          <w:rFonts w:ascii="Garamond" w:hAnsi="Garamond"/>
          <w:sz w:val="24"/>
          <w:szCs w:val="24"/>
          <w:lang w:val="fil-PH"/>
        </w:rPr>
        <w:t>O mga Kasama!</w:t>
      </w:r>
    </w:p>
    <w:p w:rsidR="00414628" w:rsidRPr="00E92F16" w:rsidRDefault="00414628" w:rsidP="00414628">
      <w:pPr>
        <w:rPr>
          <w:rFonts w:ascii="Garamond" w:hAnsi="Garamond"/>
          <w:sz w:val="24"/>
          <w:szCs w:val="24"/>
          <w:lang w:val="fil-PH"/>
        </w:rPr>
      </w:pPr>
      <w:r w:rsidRPr="00E92F16">
        <w:rPr>
          <w:rFonts w:ascii="Garamond" w:hAnsi="Garamond"/>
          <w:sz w:val="24"/>
          <w:szCs w:val="24"/>
          <w:lang w:val="fil-PH"/>
        </w:rPr>
        <w:t>Ang mg</w:t>
      </w:r>
      <w:r w:rsidR="00AE692F">
        <w:rPr>
          <w:rFonts w:ascii="Garamond" w:hAnsi="Garamond"/>
          <w:sz w:val="24"/>
          <w:szCs w:val="24"/>
          <w:lang w:val="fil-PH"/>
        </w:rPr>
        <w:t>a pintong</w:t>
      </w:r>
      <w:r w:rsidR="006B207D" w:rsidRPr="00E92F16">
        <w:rPr>
          <w:rFonts w:ascii="Garamond" w:hAnsi="Garamond"/>
          <w:sz w:val="24"/>
          <w:szCs w:val="24"/>
          <w:lang w:val="fil-PH"/>
        </w:rPr>
        <w:t xml:space="preserve"> bumubukas sa Walang-k</w:t>
      </w:r>
      <w:r w:rsidRPr="00E92F16">
        <w:rPr>
          <w:rFonts w:ascii="Garamond" w:hAnsi="Garamond"/>
          <w:sz w:val="24"/>
          <w:szCs w:val="24"/>
          <w:lang w:val="fil-PH"/>
        </w:rPr>
        <w:t xml:space="preserve">inaroroonan ay naririyang maluwang at ang tinatahanan ng minamahal ay pinalamutihan </w:t>
      </w:r>
      <w:r w:rsidR="00290337" w:rsidRPr="00E92F16">
        <w:rPr>
          <w:rFonts w:ascii="Garamond" w:hAnsi="Garamond"/>
          <w:sz w:val="24"/>
          <w:szCs w:val="24"/>
          <w:lang w:val="fil-PH"/>
        </w:rPr>
        <w:t>ng dugo ng mga nagmamahal, gayumpaman ang lahat liban sa ilan ay nanati</w:t>
      </w:r>
      <w:r w:rsidRPr="00E92F16">
        <w:rPr>
          <w:rFonts w:ascii="Garamond" w:hAnsi="Garamond"/>
          <w:sz w:val="24"/>
          <w:szCs w:val="24"/>
          <w:lang w:val="fil-PH"/>
        </w:rPr>
        <w:t>ling pinagkaitan ng makalangit na lun</w:t>
      </w:r>
      <w:r w:rsidR="003725EF">
        <w:rPr>
          <w:rFonts w:ascii="Garamond" w:hAnsi="Garamond"/>
          <w:sz w:val="24"/>
          <w:szCs w:val="24"/>
          <w:lang w:val="fil-PH"/>
        </w:rPr>
        <w:t>g</w:t>
      </w:r>
      <w:r w:rsidRPr="00E92F16">
        <w:rPr>
          <w:rFonts w:ascii="Garamond" w:hAnsi="Garamond"/>
          <w:sz w:val="24"/>
          <w:szCs w:val="24"/>
          <w:lang w:val="fil-PH"/>
        </w:rPr>
        <w:t>sod na ito, at maging sa ilang ito, wala kung hindi isang pinakamaliit na sandakot lamang ang natagpuang may pusong wagas at espiritung banal.</w:t>
      </w:r>
    </w:p>
    <w:p w:rsidR="00414628" w:rsidRPr="00E92F16" w:rsidRDefault="00414628" w:rsidP="00414628">
      <w:pPr>
        <w:rPr>
          <w:rFonts w:ascii="Garamond" w:hAnsi="Garamond"/>
          <w:sz w:val="24"/>
          <w:szCs w:val="24"/>
          <w:lang w:val="fil-PH"/>
        </w:rPr>
      </w:pPr>
    </w:p>
    <w:p w:rsidR="00414628" w:rsidRPr="00E92F16" w:rsidRDefault="00414628" w:rsidP="00414628">
      <w:pPr>
        <w:rPr>
          <w:rFonts w:ascii="Garamond" w:hAnsi="Garamond"/>
          <w:sz w:val="24"/>
          <w:szCs w:val="24"/>
          <w:lang w:val="fil-PH"/>
        </w:rPr>
      </w:pPr>
      <w:r w:rsidRPr="00E92F16">
        <w:rPr>
          <w:rFonts w:ascii="Garamond" w:hAnsi="Garamond"/>
          <w:sz w:val="24"/>
          <w:szCs w:val="24"/>
          <w:lang w:val="fil-PH"/>
        </w:rPr>
        <w:t>O Kayong mga Nananahan sa Pinakamataas na Paraiso!</w:t>
      </w:r>
    </w:p>
    <w:p w:rsidR="00414628" w:rsidRPr="00E92F16" w:rsidRDefault="00414628" w:rsidP="00414628">
      <w:pPr>
        <w:rPr>
          <w:rFonts w:ascii="Garamond" w:hAnsi="Garamond"/>
          <w:sz w:val="24"/>
          <w:szCs w:val="24"/>
          <w:lang w:val="fil-PH"/>
        </w:rPr>
      </w:pPr>
      <w:r w:rsidRPr="00E92F16">
        <w:rPr>
          <w:rFonts w:ascii="Garamond" w:hAnsi="Garamond"/>
          <w:sz w:val="24"/>
          <w:szCs w:val="24"/>
          <w:lang w:val="fil-PH"/>
        </w:rPr>
        <w:t xml:space="preserve">Ipahayag sa mga anak ng katiyakan na </w:t>
      </w:r>
      <w:r w:rsidR="007E5D65" w:rsidRPr="00E92F16">
        <w:rPr>
          <w:rFonts w:ascii="Garamond" w:hAnsi="Garamond"/>
          <w:sz w:val="24"/>
          <w:szCs w:val="24"/>
          <w:lang w:val="fil-PH"/>
        </w:rPr>
        <w:t>sa loob ng mga larangan ng kaba</w:t>
      </w:r>
      <w:r w:rsidRPr="00E92F16">
        <w:rPr>
          <w:rFonts w:ascii="Garamond" w:hAnsi="Garamond"/>
          <w:sz w:val="24"/>
          <w:szCs w:val="24"/>
          <w:lang w:val="fil-PH"/>
        </w:rPr>
        <w:t>nalan, malapit sa makalangit na paraiso, isang bagong halamanan a</w:t>
      </w:r>
      <w:r w:rsidR="00AE692F">
        <w:rPr>
          <w:rFonts w:ascii="Garamond" w:hAnsi="Garamond"/>
          <w:sz w:val="24"/>
          <w:szCs w:val="24"/>
          <w:lang w:val="fil-PH"/>
        </w:rPr>
        <w:t>ng lumitaw, at sa palibot nito’</w:t>
      </w:r>
      <w:r w:rsidRPr="00E92F16">
        <w:rPr>
          <w:rFonts w:ascii="Garamond" w:hAnsi="Garamond"/>
          <w:sz w:val="24"/>
          <w:szCs w:val="24"/>
          <w:lang w:val="fil-PH"/>
        </w:rPr>
        <w:t xml:space="preserve">y </w:t>
      </w:r>
      <w:r w:rsidR="007E5D65" w:rsidRPr="00E92F16">
        <w:rPr>
          <w:rFonts w:ascii="Garamond" w:hAnsi="Garamond"/>
          <w:sz w:val="24"/>
          <w:szCs w:val="24"/>
          <w:lang w:val="fil-PH"/>
        </w:rPr>
        <w:t>naka</w:t>
      </w:r>
      <w:r w:rsidRPr="00E92F16">
        <w:rPr>
          <w:rFonts w:ascii="Garamond" w:hAnsi="Garamond"/>
          <w:sz w:val="24"/>
          <w:szCs w:val="24"/>
          <w:lang w:val="fil-PH"/>
        </w:rPr>
        <w:t>pa</w:t>
      </w:r>
      <w:r w:rsidR="007E5D65" w:rsidRPr="00E92F16">
        <w:rPr>
          <w:rFonts w:ascii="Garamond" w:hAnsi="Garamond"/>
          <w:sz w:val="24"/>
          <w:szCs w:val="24"/>
          <w:lang w:val="fil-PH"/>
        </w:rPr>
        <w:t>ligid ang mga nananahan ng larangan sa kaitaasan at ang walang-</w:t>
      </w:r>
      <w:r w:rsidRPr="00E92F16">
        <w:rPr>
          <w:rFonts w:ascii="Garamond" w:hAnsi="Garamond"/>
          <w:sz w:val="24"/>
          <w:szCs w:val="24"/>
          <w:lang w:val="fil-PH"/>
        </w:rPr>
        <w:t>k</w:t>
      </w:r>
      <w:r w:rsidR="007E5D65" w:rsidRPr="00E92F16">
        <w:rPr>
          <w:rFonts w:ascii="Garamond" w:hAnsi="Garamond"/>
          <w:sz w:val="24"/>
          <w:szCs w:val="24"/>
          <w:lang w:val="fil-PH"/>
        </w:rPr>
        <w:t>amatayang mga nananahan sa dina</w:t>
      </w:r>
      <w:r w:rsidRPr="00E92F16">
        <w:rPr>
          <w:rFonts w:ascii="Garamond" w:hAnsi="Garamond"/>
          <w:sz w:val="24"/>
          <w:szCs w:val="24"/>
          <w:lang w:val="fil-PH"/>
        </w:rPr>
        <w:t>dakilang paraiso. Magsumikap, kung ga</w:t>
      </w:r>
      <w:r w:rsidR="00AE692F">
        <w:rPr>
          <w:rFonts w:ascii="Garamond" w:hAnsi="Garamond"/>
          <w:sz w:val="24"/>
          <w:szCs w:val="24"/>
          <w:lang w:val="fil-PH"/>
        </w:rPr>
        <w:t>yong</w:t>
      </w:r>
      <w:r w:rsidR="007E5D65" w:rsidRPr="00E92F16">
        <w:rPr>
          <w:rFonts w:ascii="Garamond" w:hAnsi="Garamond"/>
          <w:sz w:val="24"/>
          <w:szCs w:val="24"/>
          <w:lang w:val="fil-PH"/>
        </w:rPr>
        <w:t xml:space="preserve"> masapit ninyo ang kalaga</w:t>
      </w:r>
      <w:r w:rsidRPr="00E92F16">
        <w:rPr>
          <w:rFonts w:ascii="Garamond" w:hAnsi="Garamond"/>
          <w:sz w:val="24"/>
          <w:szCs w:val="24"/>
          <w:lang w:val="fil-PH"/>
        </w:rPr>
        <w:t>yang iyon, nang inyong maunawaan ang mga hiwaga ng pag-ibig mula sa mga anemone nito at matutuhan ang li</w:t>
      </w:r>
      <w:r w:rsidR="007E5D65" w:rsidRPr="00E92F16">
        <w:rPr>
          <w:rFonts w:ascii="Garamond" w:hAnsi="Garamond"/>
          <w:sz w:val="24"/>
          <w:szCs w:val="24"/>
          <w:lang w:val="fil-PH"/>
        </w:rPr>
        <w:t>him ng banal at ganap na karunu</w:t>
      </w:r>
      <w:r w:rsidRPr="00E92F16">
        <w:rPr>
          <w:rFonts w:ascii="Garamond" w:hAnsi="Garamond"/>
          <w:sz w:val="24"/>
          <w:szCs w:val="24"/>
          <w:lang w:val="fil-PH"/>
        </w:rPr>
        <w:t xml:space="preserve">ngan </w:t>
      </w:r>
      <w:r w:rsidR="00AE692F">
        <w:rPr>
          <w:rFonts w:ascii="Garamond" w:hAnsi="Garamond"/>
          <w:sz w:val="24"/>
          <w:szCs w:val="24"/>
          <w:lang w:val="fil-PH"/>
        </w:rPr>
        <w:t>mula sa mga bunga nitong walang-</w:t>
      </w:r>
      <w:r w:rsidRPr="00E92F16">
        <w:rPr>
          <w:rFonts w:ascii="Garamond" w:hAnsi="Garamond"/>
          <w:sz w:val="24"/>
          <w:szCs w:val="24"/>
          <w:lang w:val="fil-PH"/>
        </w:rPr>
        <w:t xml:space="preserve">hanggan. Aliw ang mga mata </w:t>
      </w:r>
      <w:r w:rsidR="007E5D65" w:rsidRPr="00E92F16">
        <w:rPr>
          <w:rFonts w:ascii="Garamond" w:hAnsi="Garamond"/>
          <w:sz w:val="24"/>
          <w:szCs w:val="24"/>
          <w:lang w:val="fil-PH"/>
        </w:rPr>
        <w:t>nila na nagsipasok at namalagi r</w:t>
      </w:r>
      <w:r w:rsidRPr="00E92F16">
        <w:rPr>
          <w:rFonts w:ascii="Garamond" w:hAnsi="Garamond"/>
          <w:sz w:val="24"/>
          <w:szCs w:val="24"/>
          <w:lang w:val="fil-PH"/>
        </w:rPr>
        <w:t>oon!</w:t>
      </w:r>
    </w:p>
    <w:p w:rsidR="00414628" w:rsidRPr="00E92F16" w:rsidRDefault="00414628" w:rsidP="00414628">
      <w:pPr>
        <w:rPr>
          <w:rFonts w:ascii="Garamond" w:hAnsi="Garamond"/>
          <w:sz w:val="24"/>
          <w:szCs w:val="24"/>
          <w:lang w:val="fil-PH"/>
        </w:rPr>
      </w:pPr>
    </w:p>
    <w:p w:rsidR="00EC3AC3" w:rsidRPr="00E92F16" w:rsidRDefault="00EC3AC3" w:rsidP="00414628">
      <w:pPr>
        <w:rPr>
          <w:rFonts w:ascii="Garamond" w:hAnsi="Garamond"/>
          <w:sz w:val="24"/>
          <w:szCs w:val="24"/>
          <w:lang w:val="fil-PH"/>
        </w:rPr>
      </w:pPr>
      <w:r w:rsidRPr="00E92F16">
        <w:rPr>
          <w:rFonts w:ascii="Garamond" w:hAnsi="Garamond"/>
          <w:sz w:val="24"/>
          <w:szCs w:val="24"/>
          <w:lang w:val="fil-PH"/>
        </w:rPr>
        <w:t>O mga Kaibigan Ko!</w:t>
      </w:r>
    </w:p>
    <w:p w:rsidR="00414628" w:rsidRPr="00E92F16" w:rsidRDefault="007E5D65" w:rsidP="00414628">
      <w:pPr>
        <w:rPr>
          <w:rFonts w:ascii="Garamond" w:hAnsi="Garamond"/>
          <w:sz w:val="24"/>
          <w:szCs w:val="24"/>
          <w:lang w:val="fil-PH"/>
        </w:rPr>
      </w:pPr>
      <w:r w:rsidRPr="00E92F16">
        <w:rPr>
          <w:rFonts w:ascii="Garamond" w:hAnsi="Garamond"/>
          <w:sz w:val="24"/>
          <w:szCs w:val="24"/>
          <w:lang w:val="fil-PH"/>
        </w:rPr>
        <w:t>Nalimutan na ba ninyo ang tu</w:t>
      </w:r>
      <w:r w:rsidR="00EC3AC3" w:rsidRPr="00E92F16">
        <w:rPr>
          <w:rFonts w:ascii="Garamond" w:hAnsi="Garamond"/>
          <w:sz w:val="24"/>
          <w:szCs w:val="24"/>
          <w:lang w:val="fil-PH"/>
        </w:rPr>
        <w:t>nay at maningning na umagang iyon, nang sa sinasamba at pinagpalang mg</w:t>
      </w:r>
      <w:r w:rsidRPr="00E92F16">
        <w:rPr>
          <w:rFonts w:ascii="Garamond" w:hAnsi="Garamond"/>
          <w:sz w:val="24"/>
          <w:szCs w:val="24"/>
          <w:lang w:val="fil-PH"/>
        </w:rPr>
        <w:t>a paligid niyon ay natitipon ka</w:t>
      </w:r>
      <w:r w:rsidR="00EC3AC3" w:rsidRPr="00E92F16">
        <w:rPr>
          <w:rFonts w:ascii="Garamond" w:hAnsi="Garamond"/>
          <w:sz w:val="24"/>
          <w:szCs w:val="24"/>
          <w:lang w:val="fil-PH"/>
        </w:rPr>
        <w:t>yong lahat sa A</w:t>
      </w:r>
      <w:r w:rsidRPr="00E92F16">
        <w:rPr>
          <w:rFonts w:ascii="Garamond" w:hAnsi="Garamond"/>
          <w:sz w:val="24"/>
          <w:szCs w:val="24"/>
          <w:lang w:val="fil-PH"/>
        </w:rPr>
        <w:t>king harapan sa lilim ng punongkahoy ng buhay, na nakatanim sa maluwalhati-sa-</w:t>
      </w:r>
      <w:r w:rsidR="00EC3AC3" w:rsidRPr="00E92F16">
        <w:rPr>
          <w:rFonts w:ascii="Garamond" w:hAnsi="Garamond"/>
          <w:sz w:val="24"/>
          <w:szCs w:val="24"/>
          <w:lang w:val="fil-PH"/>
        </w:rPr>
        <w:t>lahat na p</w:t>
      </w:r>
      <w:r w:rsidRPr="00E92F16">
        <w:rPr>
          <w:rFonts w:ascii="Garamond" w:hAnsi="Garamond"/>
          <w:sz w:val="24"/>
          <w:szCs w:val="24"/>
          <w:lang w:val="fil-PH"/>
        </w:rPr>
        <w:t>araiso? Sindak na sindak, kayo’</w:t>
      </w:r>
      <w:r w:rsidR="00EC3AC3" w:rsidRPr="00E92F16">
        <w:rPr>
          <w:rFonts w:ascii="Garamond" w:hAnsi="Garamond"/>
          <w:sz w:val="24"/>
          <w:szCs w:val="24"/>
          <w:lang w:val="fil-PH"/>
        </w:rPr>
        <w:t>y nakinig samantalang ipinahahayag Ko ang tatlong pinakabanal na katag</w:t>
      </w:r>
      <w:r w:rsidRPr="00E92F16">
        <w:rPr>
          <w:rFonts w:ascii="Garamond" w:hAnsi="Garamond"/>
          <w:sz w:val="24"/>
          <w:szCs w:val="24"/>
          <w:lang w:val="fil-PH"/>
        </w:rPr>
        <w:t>ang ito: O</w:t>
      </w:r>
      <w:r w:rsidR="00EC3AC3" w:rsidRPr="00E92F16">
        <w:rPr>
          <w:rFonts w:ascii="Garamond" w:hAnsi="Garamond"/>
          <w:sz w:val="24"/>
          <w:szCs w:val="24"/>
          <w:lang w:val="fil-PH"/>
        </w:rPr>
        <w:t xml:space="preserve"> mga kaibigan! Huwag ninyong mabu</w:t>
      </w:r>
      <w:r w:rsidRPr="00E92F16">
        <w:rPr>
          <w:rFonts w:ascii="Garamond" w:hAnsi="Garamond"/>
          <w:sz w:val="24"/>
          <w:szCs w:val="24"/>
          <w:lang w:val="fil-PH"/>
        </w:rPr>
        <w:t>tihin ang inyong sariling kagus</w:t>
      </w:r>
      <w:r w:rsidR="00EC3AC3" w:rsidRPr="00E92F16">
        <w:rPr>
          <w:rFonts w:ascii="Garamond" w:hAnsi="Garamond"/>
          <w:sz w:val="24"/>
          <w:szCs w:val="24"/>
          <w:lang w:val="fil-PH"/>
        </w:rPr>
        <w:t>tuhan kaysa sa Akin, huwag ninyong hangarin kailanman yaong hindi Ko hin</w:t>
      </w:r>
      <w:r w:rsidRPr="00E92F16">
        <w:rPr>
          <w:rFonts w:ascii="Garamond" w:hAnsi="Garamond"/>
          <w:sz w:val="24"/>
          <w:szCs w:val="24"/>
          <w:lang w:val="fil-PH"/>
        </w:rPr>
        <w:t>angad para sa inyo, at huwag ka</w:t>
      </w:r>
      <w:r w:rsidR="00EC3AC3" w:rsidRPr="00E92F16">
        <w:rPr>
          <w:rFonts w:ascii="Garamond" w:hAnsi="Garamond"/>
          <w:sz w:val="24"/>
          <w:szCs w:val="24"/>
          <w:lang w:val="fil-PH"/>
        </w:rPr>
        <w:t xml:space="preserve">yong lumapit sa Akin na </w:t>
      </w:r>
      <w:r w:rsidR="00AE692F">
        <w:rPr>
          <w:rFonts w:ascii="Garamond" w:hAnsi="Garamond"/>
          <w:sz w:val="24"/>
          <w:szCs w:val="24"/>
          <w:lang w:val="fil-PH"/>
        </w:rPr>
        <w:t xml:space="preserve">may taglay na mga pusong walang </w:t>
      </w:r>
      <w:r w:rsidR="00EC3AC3" w:rsidRPr="00E92F16">
        <w:rPr>
          <w:rFonts w:ascii="Garamond" w:hAnsi="Garamond"/>
          <w:sz w:val="24"/>
          <w:szCs w:val="24"/>
          <w:lang w:val="fil-PH"/>
        </w:rPr>
        <w:t xml:space="preserve">buhay, puno ng dungis ng makamundong mga </w:t>
      </w:r>
      <w:r w:rsidRPr="00E92F16">
        <w:rPr>
          <w:rFonts w:ascii="Garamond" w:hAnsi="Garamond"/>
          <w:sz w:val="24"/>
          <w:szCs w:val="24"/>
          <w:lang w:val="fil-PH"/>
        </w:rPr>
        <w:t>hangarin at mga masidhing pagmi</w:t>
      </w:r>
      <w:r w:rsidR="00EC3AC3" w:rsidRPr="00E92F16">
        <w:rPr>
          <w:rFonts w:ascii="Garamond" w:hAnsi="Garamond"/>
          <w:sz w:val="24"/>
          <w:szCs w:val="24"/>
          <w:lang w:val="fil-PH"/>
        </w:rPr>
        <w:t>mithi. Kung inyo lamang pabanalin ang inyong mga kaluluwa, maaalaala ninyo sa oras na ito ang pook na iyon at ang kaligiran niyon, at ang katotohanan ng Aking pahayag ay magiging maliwanag sa inyong lahat.</w:t>
      </w:r>
    </w:p>
    <w:p w:rsidR="00EC3AC3" w:rsidRPr="00E92F16" w:rsidRDefault="00EC3AC3" w:rsidP="00414628">
      <w:pPr>
        <w:rPr>
          <w:rFonts w:ascii="Garamond" w:hAnsi="Garamond"/>
          <w:sz w:val="24"/>
          <w:szCs w:val="24"/>
          <w:lang w:val="fil-PH"/>
        </w:rPr>
      </w:pPr>
    </w:p>
    <w:p w:rsidR="009805BF" w:rsidRPr="00E92F16" w:rsidRDefault="009805BF" w:rsidP="009805BF">
      <w:pPr>
        <w:rPr>
          <w:rFonts w:ascii="Garamond" w:hAnsi="Garamond"/>
          <w:sz w:val="24"/>
          <w:szCs w:val="24"/>
          <w:lang w:val="fil-PH"/>
        </w:rPr>
      </w:pPr>
      <w:r w:rsidRPr="00E92F16">
        <w:rPr>
          <w:rFonts w:ascii="Garamond" w:hAnsi="Garamond"/>
          <w:sz w:val="24"/>
          <w:szCs w:val="24"/>
          <w:lang w:val="fil-PH"/>
        </w:rPr>
        <w:t>Sa ikawalo ng pinakabanal na mga talata, sa ikalimang Tableta ng Paraiso, sinabi Niya:</w:t>
      </w:r>
    </w:p>
    <w:p w:rsidR="009805BF" w:rsidRPr="00E92F16" w:rsidRDefault="00AE692F" w:rsidP="009805BF">
      <w:pPr>
        <w:rPr>
          <w:rFonts w:ascii="Garamond" w:hAnsi="Garamond"/>
          <w:sz w:val="24"/>
          <w:szCs w:val="24"/>
          <w:lang w:val="fil-PH"/>
        </w:rPr>
      </w:pPr>
      <w:r>
        <w:rPr>
          <w:rFonts w:ascii="Garamond" w:hAnsi="Garamond"/>
          <w:sz w:val="24"/>
          <w:szCs w:val="24"/>
          <w:lang w:val="fil-PH"/>
        </w:rPr>
        <w:t>O Kayong</w:t>
      </w:r>
      <w:r w:rsidR="009805BF" w:rsidRPr="00E92F16">
        <w:rPr>
          <w:rFonts w:ascii="Garamond" w:hAnsi="Garamond"/>
          <w:sz w:val="24"/>
          <w:szCs w:val="24"/>
          <w:lang w:val="fil-PH"/>
        </w:rPr>
        <w:t xml:space="preserve"> Nangakahigang </w:t>
      </w:r>
      <w:r>
        <w:rPr>
          <w:rFonts w:ascii="Garamond" w:hAnsi="Garamond"/>
          <w:sz w:val="24"/>
          <w:szCs w:val="24"/>
          <w:lang w:val="fil-PH"/>
        </w:rPr>
        <w:t>Wari’</w:t>
      </w:r>
      <w:r w:rsidR="007E5D65" w:rsidRPr="00E92F16">
        <w:rPr>
          <w:rFonts w:ascii="Garamond" w:hAnsi="Garamond"/>
          <w:sz w:val="24"/>
          <w:szCs w:val="24"/>
          <w:lang w:val="fil-PH"/>
        </w:rPr>
        <w:t xml:space="preserve">y Patay sa Himlayan </w:t>
      </w:r>
      <w:r w:rsidR="009805BF" w:rsidRPr="00E92F16">
        <w:rPr>
          <w:rFonts w:ascii="Garamond" w:hAnsi="Garamond"/>
          <w:sz w:val="24"/>
          <w:szCs w:val="24"/>
          <w:lang w:val="fil-PH"/>
        </w:rPr>
        <w:t>ng Kapabayaan!</w:t>
      </w:r>
    </w:p>
    <w:p w:rsidR="00EC3AC3" w:rsidRPr="00E92F16" w:rsidRDefault="009805BF" w:rsidP="009805BF">
      <w:pPr>
        <w:rPr>
          <w:rFonts w:ascii="Garamond" w:hAnsi="Garamond"/>
          <w:sz w:val="24"/>
          <w:szCs w:val="24"/>
          <w:lang w:val="fil-PH"/>
        </w:rPr>
      </w:pPr>
      <w:r w:rsidRPr="00E92F16">
        <w:rPr>
          <w:rFonts w:ascii="Garamond" w:hAnsi="Garamond"/>
          <w:sz w:val="24"/>
          <w:szCs w:val="24"/>
          <w:lang w:val="fil-PH"/>
        </w:rPr>
        <w:t>Nagdaan na ang mga panahon at ang inyong mahahalagang buhay ay halo</w:t>
      </w:r>
      <w:r w:rsidR="007E5D65" w:rsidRPr="00E92F16">
        <w:rPr>
          <w:rFonts w:ascii="Garamond" w:hAnsi="Garamond"/>
          <w:sz w:val="24"/>
          <w:szCs w:val="24"/>
          <w:lang w:val="fil-PH"/>
        </w:rPr>
        <w:t>s malapit nang magwakas, subali</w:t>
      </w:r>
      <w:r w:rsidRPr="00E92F16">
        <w:rPr>
          <w:rFonts w:ascii="Garamond" w:hAnsi="Garamond"/>
          <w:sz w:val="24"/>
          <w:szCs w:val="24"/>
          <w:lang w:val="fil-PH"/>
        </w:rPr>
        <w:t>t, wa</w:t>
      </w:r>
      <w:r w:rsidR="007E5D65" w:rsidRPr="00E92F16">
        <w:rPr>
          <w:rFonts w:ascii="Garamond" w:hAnsi="Garamond"/>
          <w:sz w:val="24"/>
          <w:szCs w:val="24"/>
          <w:lang w:val="fil-PH"/>
        </w:rPr>
        <w:t>lang isa mang hininga ng kawaga</w:t>
      </w:r>
      <w:r w:rsidRPr="00E92F16">
        <w:rPr>
          <w:rFonts w:ascii="Garamond" w:hAnsi="Garamond"/>
          <w:sz w:val="24"/>
          <w:szCs w:val="24"/>
          <w:lang w:val="fil-PH"/>
        </w:rPr>
        <w:t>san ang nakasapit sa Aming korte ng</w:t>
      </w:r>
      <w:r w:rsidR="007E5D65" w:rsidRPr="00E92F16">
        <w:rPr>
          <w:rFonts w:ascii="Garamond" w:hAnsi="Garamond"/>
          <w:sz w:val="24"/>
          <w:szCs w:val="24"/>
          <w:lang w:val="fil-PH"/>
        </w:rPr>
        <w:t xml:space="preserve"> kabanalan mula sa inyo. Bagaman</w:t>
      </w:r>
      <w:r w:rsidRPr="00E92F16">
        <w:rPr>
          <w:rFonts w:ascii="Garamond" w:hAnsi="Garamond"/>
          <w:sz w:val="24"/>
          <w:szCs w:val="24"/>
          <w:lang w:val="fil-PH"/>
        </w:rPr>
        <w:t xml:space="preserve"> nakalubog sa karag</w:t>
      </w:r>
      <w:r w:rsidR="007E5D65" w:rsidRPr="00E92F16">
        <w:rPr>
          <w:rFonts w:ascii="Garamond" w:hAnsi="Garamond"/>
          <w:sz w:val="24"/>
          <w:szCs w:val="24"/>
          <w:lang w:val="fil-PH"/>
        </w:rPr>
        <w:t>atan ng maling paniniwala, nguni</w:t>
      </w:r>
      <w:r w:rsidRPr="00E92F16">
        <w:rPr>
          <w:rFonts w:ascii="Garamond" w:hAnsi="Garamond"/>
          <w:sz w:val="24"/>
          <w:szCs w:val="24"/>
          <w:lang w:val="fil-PH"/>
        </w:rPr>
        <w:t>t s</w:t>
      </w:r>
      <w:r w:rsidR="007E5D65" w:rsidRPr="00E92F16">
        <w:rPr>
          <w:rFonts w:ascii="Garamond" w:hAnsi="Garamond"/>
          <w:sz w:val="24"/>
          <w:szCs w:val="24"/>
          <w:lang w:val="fil-PH"/>
        </w:rPr>
        <w:t>a pamamagitan ng inyong mga labì, inyong tinatang</w:t>
      </w:r>
      <w:r w:rsidRPr="00E92F16">
        <w:rPr>
          <w:rFonts w:ascii="Garamond" w:hAnsi="Garamond"/>
          <w:sz w:val="24"/>
          <w:szCs w:val="24"/>
          <w:lang w:val="fil-PH"/>
        </w:rPr>
        <w:t>ga</w:t>
      </w:r>
      <w:r w:rsidR="007E5D65" w:rsidRPr="00E92F16">
        <w:rPr>
          <w:rFonts w:ascii="Garamond" w:hAnsi="Garamond"/>
          <w:sz w:val="24"/>
          <w:szCs w:val="24"/>
          <w:lang w:val="fil-PH"/>
        </w:rPr>
        <w:t>p ang siyang tunay na pananampa</w:t>
      </w:r>
      <w:r w:rsidRPr="00E92F16">
        <w:rPr>
          <w:rFonts w:ascii="Garamond" w:hAnsi="Garamond"/>
          <w:sz w:val="24"/>
          <w:szCs w:val="24"/>
          <w:lang w:val="fil-PH"/>
        </w:rPr>
        <w:t>lataya ng Diyo</w:t>
      </w:r>
      <w:r w:rsidR="004A0BCA">
        <w:rPr>
          <w:rFonts w:ascii="Garamond" w:hAnsi="Garamond"/>
          <w:sz w:val="24"/>
          <w:szCs w:val="24"/>
          <w:lang w:val="fil-PH"/>
        </w:rPr>
        <w:t>s. Siyang</w:t>
      </w:r>
      <w:r w:rsidR="007E5D65" w:rsidRPr="00E92F16">
        <w:rPr>
          <w:rFonts w:ascii="Garamond" w:hAnsi="Garamond"/>
          <w:sz w:val="24"/>
          <w:szCs w:val="24"/>
          <w:lang w:val="fil-PH"/>
        </w:rPr>
        <w:t xml:space="preserve"> kinasusuk</w:t>
      </w:r>
      <w:r w:rsidR="004A0BCA">
        <w:rPr>
          <w:rFonts w:ascii="Garamond" w:hAnsi="Garamond"/>
          <w:sz w:val="24"/>
          <w:szCs w:val="24"/>
          <w:lang w:val="fil-PH"/>
        </w:rPr>
        <w:t>laman Ko’</w:t>
      </w:r>
      <w:r w:rsidRPr="00E92F16">
        <w:rPr>
          <w:rFonts w:ascii="Garamond" w:hAnsi="Garamond"/>
          <w:sz w:val="24"/>
          <w:szCs w:val="24"/>
          <w:lang w:val="fil-PH"/>
        </w:rPr>
        <w:t>y inyong minahal, at ang Aking kaaway ay ginawa ninyong isang kaibigan. Sa kabila niyon ay lumalakad kayo sa Aking daigdig nang nalulugod at nasisiyahan sa saril</w:t>
      </w:r>
      <w:r w:rsidR="007E5D65" w:rsidRPr="00E92F16">
        <w:rPr>
          <w:rFonts w:ascii="Garamond" w:hAnsi="Garamond"/>
          <w:sz w:val="24"/>
          <w:szCs w:val="24"/>
          <w:lang w:val="fil-PH"/>
        </w:rPr>
        <w:t>i, winawalang-bahala ang katoto</w:t>
      </w:r>
      <w:r w:rsidRPr="00E92F16">
        <w:rPr>
          <w:rFonts w:ascii="Garamond" w:hAnsi="Garamond"/>
          <w:sz w:val="24"/>
          <w:szCs w:val="24"/>
          <w:lang w:val="fil-PH"/>
        </w:rPr>
        <w:t>hanang ang Aking daigdig ay nang</w:t>
      </w:r>
      <w:r w:rsidR="007E5D65" w:rsidRPr="00E92F16">
        <w:rPr>
          <w:rFonts w:ascii="Garamond" w:hAnsi="Garamond"/>
          <w:sz w:val="24"/>
          <w:szCs w:val="24"/>
          <w:lang w:val="fil-PH"/>
        </w:rPr>
        <w:t>hi</w:t>
      </w:r>
      <w:r w:rsidRPr="00E92F16">
        <w:rPr>
          <w:rFonts w:ascii="Garamond" w:hAnsi="Garamond"/>
          <w:sz w:val="24"/>
          <w:szCs w:val="24"/>
          <w:lang w:val="fil-PH"/>
        </w:rPr>
        <w:t>hinawa sa inyo at ang lahat ng bagay na naroroon ay umiiwas sa inyo. Kung inyo lamang imumulat ang inyong mga mata, mamabutihin pa ni</w:t>
      </w:r>
      <w:r w:rsidR="007E5D65" w:rsidRPr="00E92F16">
        <w:rPr>
          <w:rFonts w:ascii="Garamond" w:hAnsi="Garamond"/>
          <w:sz w:val="24"/>
          <w:szCs w:val="24"/>
          <w:lang w:val="fil-PH"/>
        </w:rPr>
        <w:t>nyo, sa katotohanan ang di-mabi</w:t>
      </w:r>
      <w:r w:rsidRPr="00E92F16">
        <w:rPr>
          <w:rFonts w:ascii="Garamond" w:hAnsi="Garamond"/>
          <w:sz w:val="24"/>
          <w:szCs w:val="24"/>
          <w:lang w:val="fil-PH"/>
        </w:rPr>
        <w:t>lang</w:t>
      </w:r>
      <w:r w:rsidR="007E5D65" w:rsidRPr="00E92F16">
        <w:rPr>
          <w:rFonts w:ascii="Garamond" w:hAnsi="Garamond"/>
          <w:sz w:val="24"/>
          <w:szCs w:val="24"/>
          <w:lang w:val="fil-PH"/>
        </w:rPr>
        <w:t xml:space="preserve"> na mga dalamhati kaysa sa kaga</w:t>
      </w:r>
      <w:r w:rsidRPr="00E92F16">
        <w:rPr>
          <w:rFonts w:ascii="Garamond" w:hAnsi="Garamond"/>
          <w:sz w:val="24"/>
          <w:szCs w:val="24"/>
          <w:lang w:val="fil-PH"/>
        </w:rPr>
        <w:t>lakan</w:t>
      </w:r>
      <w:r w:rsidR="007E5D65" w:rsidRPr="00E92F16">
        <w:rPr>
          <w:rFonts w:ascii="Garamond" w:hAnsi="Garamond"/>
          <w:sz w:val="24"/>
          <w:szCs w:val="24"/>
          <w:lang w:val="fil-PH"/>
        </w:rPr>
        <w:t>g ito, at ituturing na ang kama</w:t>
      </w:r>
      <w:r w:rsidRPr="00E92F16">
        <w:rPr>
          <w:rFonts w:ascii="Garamond" w:hAnsi="Garamond"/>
          <w:sz w:val="24"/>
          <w:szCs w:val="24"/>
          <w:lang w:val="fil-PH"/>
        </w:rPr>
        <w:t>tayan na rin ay higit na mabuti kaysa buhay na ito.</w:t>
      </w:r>
    </w:p>
    <w:p w:rsidR="009805BF" w:rsidRPr="00E92F16" w:rsidRDefault="009805BF" w:rsidP="009805BF">
      <w:pPr>
        <w:rPr>
          <w:rFonts w:ascii="Garamond" w:hAnsi="Garamond"/>
          <w:sz w:val="24"/>
          <w:szCs w:val="24"/>
          <w:lang w:val="fil-PH"/>
        </w:rPr>
      </w:pPr>
    </w:p>
    <w:p w:rsidR="00A2401D" w:rsidRPr="00E92F16" w:rsidRDefault="00A2401D" w:rsidP="00A2401D">
      <w:pPr>
        <w:rPr>
          <w:rFonts w:ascii="Garamond" w:hAnsi="Garamond"/>
          <w:sz w:val="24"/>
          <w:szCs w:val="24"/>
          <w:lang w:val="fil-PH"/>
        </w:rPr>
      </w:pPr>
      <w:r w:rsidRPr="00E92F16">
        <w:rPr>
          <w:rFonts w:ascii="Garamond" w:hAnsi="Garamond"/>
          <w:sz w:val="24"/>
          <w:szCs w:val="24"/>
          <w:lang w:val="fil-PH"/>
        </w:rPr>
        <w:t>O Gumagalaw na Anyo ng Alabok!</w:t>
      </w:r>
    </w:p>
    <w:p w:rsidR="009805BF" w:rsidRPr="00E92F16" w:rsidRDefault="00A2401D" w:rsidP="00A2401D">
      <w:pPr>
        <w:rPr>
          <w:rFonts w:ascii="Garamond" w:hAnsi="Garamond"/>
          <w:sz w:val="24"/>
          <w:szCs w:val="24"/>
          <w:lang w:val="fil-PH"/>
        </w:rPr>
      </w:pPr>
      <w:r w:rsidRPr="00E92F16">
        <w:rPr>
          <w:rFonts w:ascii="Garamond" w:hAnsi="Garamond"/>
          <w:sz w:val="24"/>
          <w:szCs w:val="24"/>
          <w:lang w:val="fil-PH"/>
        </w:rPr>
        <w:t>Nais Ko</w:t>
      </w:r>
      <w:r w:rsidR="00EC3B9F" w:rsidRPr="00E92F16">
        <w:rPr>
          <w:rFonts w:ascii="Garamond" w:hAnsi="Garamond"/>
          <w:sz w:val="24"/>
          <w:szCs w:val="24"/>
          <w:lang w:val="fil-PH"/>
        </w:rPr>
        <w:t>ng mak</w:t>
      </w:r>
      <w:r w:rsidR="00D2327E">
        <w:rPr>
          <w:rFonts w:ascii="Garamond" w:hAnsi="Garamond"/>
          <w:sz w:val="24"/>
          <w:szCs w:val="24"/>
          <w:lang w:val="fil-PH"/>
        </w:rPr>
        <w:t>i</w:t>
      </w:r>
      <w:r w:rsidR="00EC3B9F" w:rsidRPr="00E92F16">
        <w:rPr>
          <w:rFonts w:ascii="Garamond" w:hAnsi="Garamond"/>
          <w:sz w:val="24"/>
          <w:szCs w:val="24"/>
          <w:lang w:val="fil-PH"/>
        </w:rPr>
        <w:t>pag</w:t>
      </w:r>
      <w:r w:rsidR="00D2327E">
        <w:rPr>
          <w:rFonts w:ascii="Garamond" w:hAnsi="Garamond"/>
          <w:sz w:val="24"/>
          <w:szCs w:val="24"/>
          <w:lang w:val="fil-PH"/>
        </w:rPr>
        <w:t>-</w:t>
      </w:r>
      <w:r w:rsidR="00EC3B9F" w:rsidRPr="00E92F16">
        <w:rPr>
          <w:rFonts w:ascii="Garamond" w:hAnsi="Garamond"/>
          <w:sz w:val="24"/>
          <w:szCs w:val="24"/>
          <w:lang w:val="fil-PH"/>
        </w:rPr>
        <w:t>isa sa iyo, subali</w:t>
      </w:r>
      <w:r w:rsidRPr="00E92F16">
        <w:rPr>
          <w:rFonts w:ascii="Garamond" w:hAnsi="Garamond"/>
          <w:sz w:val="24"/>
          <w:szCs w:val="24"/>
          <w:lang w:val="fil-PH"/>
        </w:rPr>
        <w:t>t ayaw mong magtiwala sa Akin. Ang espada ng iyong paghihimagsik ay pumutol sa puno ng iyong pa</w:t>
      </w:r>
      <w:r w:rsidR="00EC3B9F" w:rsidRPr="00E92F16">
        <w:rPr>
          <w:rFonts w:ascii="Garamond" w:hAnsi="Garamond"/>
          <w:sz w:val="24"/>
          <w:szCs w:val="24"/>
          <w:lang w:val="fil-PH"/>
        </w:rPr>
        <w:t>g-asa. Sa lahat ng panahon Ako’</w:t>
      </w:r>
      <w:r w:rsidRPr="00E92F16">
        <w:rPr>
          <w:rFonts w:ascii="Garamond" w:hAnsi="Garamond"/>
          <w:sz w:val="24"/>
          <w:szCs w:val="24"/>
          <w:lang w:val="fil-PH"/>
        </w:rPr>
        <w:t>y malapit sa iyo, ngu</w:t>
      </w:r>
      <w:r w:rsidR="00EC3B9F" w:rsidRPr="00E92F16">
        <w:rPr>
          <w:rFonts w:ascii="Garamond" w:hAnsi="Garamond"/>
          <w:sz w:val="24"/>
          <w:szCs w:val="24"/>
          <w:lang w:val="fil-PH"/>
        </w:rPr>
        <w:t xml:space="preserve">nit ika’y </w:t>
      </w:r>
      <w:r w:rsidR="00D2327E">
        <w:rPr>
          <w:rFonts w:ascii="Garamond" w:hAnsi="Garamond"/>
          <w:sz w:val="24"/>
          <w:szCs w:val="24"/>
          <w:lang w:val="fil-PH"/>
        </w:rPr>
        <w:t>pa</w:t>
      </w:r>
      <w:r w:rsidR="00EC3B9F" w:rsidRPr="00E92F16">
        <w:rPr>
          <w:rFonts w:ascii="Garamond" w:hAnsi="Garamond"/>
          <w:sz w:val="24"/>
          <w:szCs w:val="24"/>
          <w:lang w:val="fil-PH"/>
        </w:rPr>
        <w:t>laging malayo sa Akin. Walang-</w:t>
      </w:r>
      <w:r w:rsidRPr="00E92F16">
        <w:rPr>
          <w:rFonts w:ascii="Garamond" w:hAnsi="Garamond"/>
          <w:sz w:val="24"/>
          <w:szCs w:val="24"/>
          <w:lang w:val="fil-PH"/>
        </w:rPr>
        <w:t xml:space="preserve">katapusang luwalhati </w:t>
      </w:r>
      <w:r w:rsidR="00EC3B9F" w:rsidRPr="00E92F16">
        <w:rPr>
          <w:rFonts w:ascii="Garamond" w:hAnsi="Garamond"/>
          <w:sz w:val="24"/>
          <w:szCs w:val="24"/>
          <w:lang w:val="fil-PH"/>
        </w:rPr>
        <w:t xml:space="preserve">ang pinili Ko para sa iyo, </w:t>
      </w:r>
      <w:r w:rsidR="00EC3B9F" w:rsidRPr="00E92F16">
        <w:rPr>
          <w:rFonts w:ascii="Garamond" w:hAnsi="Garamond"/>
          <w:sz w:val="24"/>
          <w:szCs w:val="24"/>
          <w:lang w:val="fil-PH"/>
        </w:rPr>
        <w:lastRenderedPageBreak/>
        <w:t>gayumpaman walang-hanggang kahi</w:t>
      </w:r>
      <w:r w:rsidRPr="00E92F16">
        <w:rPr>
          <w:rFonts w:ascii="Garamond" w:hAnsi="Garamond"/>
          <w:sz w:val="24"/>
          <w:szCs w:val="24"/>
          <w:lang w:val="fil-PH"/>
        </w:rPr>
        <w:t>hiyan ang pinili mo para sa iyong sarili. Samantalang may panahon pa, magbalik, at huwag sayangin ang iyong pagkakataon.</w:t>
      </w:r>
    </w:p>
    <w:p w:rsidR="00A2401D" w:rsidRPr="00E92F16" w:rsidRDefault="00A2401D" w:rsidP="00A2401D">
      <w:pPr>
        <w:rPr>
          <w:rFonts w:ascii="Garamond" w:hAnsi="Garamond"/>
          <w:sz w:val="24"/>
          <w:szCs w:val="24"/>
          <w:lang w:val="fil-PH"/>
        </w:rPr>
      </w:pPr>
    </w:p>
    <w:p w:rsidR="00A2401D" w:rsidRPr="00E92F16" w:rsidRDefault="00A2401D" w:rsidP="00A2401D">
      <w:pPr>
        <w:rPr>
          <w:rFonts w:ascii="Garamond" w:hAnsi="Garamond"/>
          <w:sz w:val="24"/>
          <w:szCs w:val="24"/>
          <w:lang w:val="fil-PH"/>
        </w:rPr>
      </w:pPr>
      <w:r w:rsidRPr="00E92F16">
        <w:rPr>
          <w:rFonts w:ascii="Garamond" w:hAnsi="Garamond"/>
          <w:sz w:val="24"/>
          <w:szCs w:val="24"/>
          <w:lang w:val="fil-PH"/>
        </w:rPr>
        <w:t>O Anak ng Nasa!</w:t>
      </w:r>
    </w:p>
    <w:p w:rsidR="00A2401D" w:rsidRPr="00E92F16" w:rsidRDefault="00A2401D" w:rsidP="00A2401D">
      <w:pPr>
        <w:rPr>
          <w:rFonts w:ascii="Garamond" w:hAnsi="Garamond"/>
          <w:sz w:val="24"/>
          <w:szCs w:val="24"/>
          <w:lang w:val="fil-PH"/>
        </w:rPr>
      </w:pPr>
      <w:r w:rsidRPr="00E92F16">
        <w:rPr>
          <w:rFonts w:ascii="Garamond" w:hAnsi="Garamond"/>
          <w:sz w:val="24"/>
          <w:szCs w:val="24"/>
          <w:lang w:val="fil-PH"/>
        </w:rPr>
        <w:t>Ang mga mal</w:t>
      </w:r>
      <w:r w:rsidR="00EC3B9F" w:rsidRPr="00E92F16">
        <w:rPr>
          <w:rFonts w:ascii="Garamond" w:hAnsi="Garamond"/>
          <w:sz w:val="24"/>
          <w:szCs w:val="24"/>
          <w:lang w:val="fil-PH"/>
        </w:rPr>
        <w:t>awak ang kaalaman at ang mga maruru</w:t>
      </w:r>
      <w:r w:rsidRPr="00E92F16">
        <w:rPr>
          <w:rFonts w:ascii="Garamond" w:hAnsi="Garamond"/>
          <w:sz w:val="24"/>
          <w:szCs w:val="24"/>
          <w:lang w:val="fil-PH"/>
        </w:rPr>
        <w:t>nong sa loob ng mahabang mga taon ay nagsikap at nangabigong matamo ang pagharap sa Maluwalhati sa Lahat; ginugol nila ang kanilang mga buhay sa paghanap sa Kan</w:t>
      </w:r>
      <w:r w:rsidR="00EC3B9F" w:rsidRPr="00E92F16">
        <w:rPr>
          <w:rFonts w:ascii="Garamond" w:hAnsi="Garamond"/>
          <w:sz w:val="24"/>
          <w:szCs w:val="24"/>
          <w:lang w:val="fil-PH"/>
        </w:rPr>
        <w:t>iya, gayum</w:t>
      </w:r>
      <w:r w:rsidR="004A0BCA">
        <w:rPr>
          <w:rFonts w:ascii="Garamond" w:hAnsi="Garamond"/>
          <w:sz w:val="24"/>
          <w:szCs w:val="24"/>
          <w:lang w:val="fil-PH"/>
        </w:rPr>
        <w:t>pama’</w:t>
      </w:r>
      <w:r w:rsidRPr="00E92F16">
        <w:rPr>
          <w:rFonts w:ascii="Garamond" w:hAnsi="Garamond"/>
          <w:sz w:val="24"/>
          <w:szCs w:val="24"/>
          <w:lang w:val="fil-PH"/>
        </w:rPr>
        <w:t>y hindi nila namasdan ang kag</w:t>
      </w:r>
      <w:r w:rsidR="00EC3B9F" w:rsidRPr="00E92F16">
        <w:rPr>
          <w:rFonts w:ascii="Garamond" w:hAnsi="Garamond"/>
          <w:sz w:val="24"/>
          <w:szCs w:val="24"/>
          <w:lang w:val="fil-PH"/>
        </w:rPr>
        <w:t>andahan ng Kaniyang anyo. Ikaw na walang-</w:t>
      </w:r>
      <w:r w:rsidRPr="00E92F16">
        <w:rPr>
          <w:rFonts w:ascii="Garamond" w:hAnsi="Garamond"/>
          <w:sz w:val="24"/>
          <w:szCs w:val="24"/>
          <w:lang w:val="fil-PH"/>
        </w:rPr>
        <w:t>kaunti mang pagsisikap ay natamo ang iy</w:t>
      </w:r>
      <w:r w:rsidR="00EC3B9F" w:rsidRPr="00E92F16">
        <w:rPr>
          <w:rFonts w:ascii="Garamond" w:hAnsi="Garamond"/>
          <w:sz w:val="24"/>
          <w:szCs w:val="24"/>
          <w:lang w:val="fil-PH"/>
        </w:rPr>
        <w:t>ong layunin, at wala nang pagha</w:t>
      </w:r>
      <w:r w:rsidRPr="00E92F16">
        <w:rPr>
          <w:rFonts w:ascii="Garamond" w:hAnsi="Garamond"/>
          <w:sz w:val="24"/>
          <w:szCs w:val="24"/>
          <w:lang w:val="fil-PH"/>
        </w:rPr>
        <w:t xml:space="preserve">hanap pa ay natagpuan mo ang </w:t>
      </w:r>
      <w:r w:rsidR="00EC3B9F" w:rsidRPr="00E92F16">
        <w:rPr>
          <w:rFonts w:ascii="Garamond" w:hAnsi="Garamond"/>
          <w:sz w:val="24"/>
          <w:szCs w:val="24"/>
          <w:lang w:val="fil-PH"/>
        </w:rPr>
        <w:t>layon ng iyong hinahanap. Gayunman, sa kabila nito, ika’y nanana</w:t>
      </w:r>
      <w:r w:rsidRPr="00E92F16">
        <w:rPr>
          <w:rFonts w:ascii="Garamond" w:hAnsi="Garamond"/>
          <w:sz w:val="24"/>
          <w:szCs w:val="24"/>
          <w:lang w:val="fil-PH"/>
        </w:rPr>
        <w:t>tiling lubhang nababalot sa lambong ng iyong sa</w:t>
      </w:r>
      <w:r w:rsidR="00EC3B9F" w:rsidRPr="00E92F16">
        <w:rPr>
          <w:rFonts w:ascii="Garamond" w:hAnsi="Garamond"/>
          <w:sz w:val="24"/>
          <w:szCs w:val="24"/>
          <w:lang w:val="fil-PH"/>
        </w:rPr>
        <w:t>rili, kaya</w:t>
      </w:r>
      <w:r w:rsidRPr="00E92F16">
        <w:rPr>
          <w:rFonts w:ascii="Garamond" w:hAnsi="Garamond"/>
          <w:sz w:val="24"/>
          <w:szCs w:val="24"/>
          <w:lang w:val="fil-PH"/>
        </w:rPr>
        <w:t xml:space="preserve"> hindi nakita ng iyong mga mata ang kagandahan ng Minamahal, ni hindi nasayaran ng </w:t>
      </w:r>
      <w:r w:rsidR="00EC3B9F" w:rsidRPr="00E92F16">
        <w:rPr>
          <w:rFonts w:ascii="Garamond" w:hAnsi="Garamond"/>
          <w:sz w:val="24"/>
          <w:szCs w:val="24"/>
          <w:lang w:val="fil-PH"/>
        </w:rPr>
        <w:t>iyong kamay ang laylayan ng Kaniyang damit. Kayong</w:t>
      </w:r>
      <w:r w:rsidRPr="00E92F16">
        <w:rPr>
          <w:rFonts w:ascii="Garamond" w:hAnsi="Garamond"/>
          <w:sz w:val="24"/>
          <w:szCs w:val="24"/>
          <w:lang w:val="fil-PH"/>
        </w:rPr>
        <w:t xml:space="preserve"> may mga mata, tumingin at mamangha.</w:t>
      </w:r>
    </w:p>
    <w:p w:rsidR="00A2401D" w:rsidRPr="00E92F16" w:rsidRDefault="00A2401D" w:rsidP="00A2401D">
      <w:pPr>
        <w:rPr>
          <w:rFonts w:ascii="Garamond" w:hAnsi="Garamond"/>
          <w:sz w:val="24"/>
          <w:szCs w:val="24"/>
          <w:lang w:val="fil-PH"/>
        </w:rPr>
      </w:pPr>
    </w:p>
    <w:p w:rsidR="00A2401D" w:rsidRPr="00E92F16" w:rsidRDefault="00A2401D" w:rsidP="00A2401D">
      <w:pPr>
        <w:rPr>
          <w:rFonts w:ascii="Garamond" w:hAnsi="Garamond"/>
          <w:sz w:val="24"/>
          <w:szCs w:val="24"/>
          <w:lang w:val="fil-PH"/>
        </w:rPr>
      </w:pPr>
      <w:r w:rsidRPr="00E92F16">
        <w:rPr>
          <w:rFonts w:ascii="Garamond" w:hAnsi="Garamond"/>
          <w:sz w:val="24"/>
          <w:szCs w:val="24"/>
          <w:lang w:val="fil-PH"/>
        </w:rPr>
        <w:t>O mga Nananahan sa Lun</w:t>
      </w:r>
      <w:r w:rsidR="004B7D87">
        <w:rPr>
          <w:rFonts w:ascii="Garamond" w:hAnsi="Garamond"/>
          <w:sz w:val="24"/>
          <w:szCs w:val="24"/>
          <w:lang w:val="fil-PH"/>
        </w:rPr>
        <w:t>g</w:t>
      </w:r>
      <w:r w:rsidRPr="00E92F16">
        <w:rPr>
          <w:rFonts w:ascii="Garamond" w:hAnsi="Garamond"/>
          <w:sz w:val="24"/>
          <w:szCs w:val="24"/>
          <w:lang w:val="fil-PH"/>
        </w:rPr>
        <w:t>sod ng Pag-ibig!</w:t>
      </w:r>
    </w:p>
    <w:p w:rsidR="00A2401D" w:rsidRPr="00E92F16" w:rsidRDefault="00F05B7A" w:rsidP="00A2401D">
      <w:pPr>
        <w:rPr>
          <w:rFonts w:ascii="Garamond" w:hAnsi="Garamond"/>
          <w:sz w:val="24"/>
          <w:szCs w:val="24"/>
          <w:lang w:val="fil-PH"/>
        </w:rPr>
      </w:pPr>
      <w:r w:rsidRPr="00E92F16">
        <w:rPr>
          <w:rFonts w:ascii="Garamond" w:hAnsi="Garamond"/>
          <w:sz w:val="24"/>
          <w:szCs w:val="24"/>
          <w:lang w:val="fil-PH"/>
        </w:rPr>
        <w:t>Ang walang-</w:t>
      </w:r>
      <w:r w:rsidR="00A2401D" w:rsidRPr="00E92F16">
        <w:rPr>
          <w:rFonts w:ascii="Garamond" w:hAnsi="Garamond"/>
          <w:sz w:val="24"/>
          <w:szCs w:val="24"/>
          <w:lang w:val="fil-PH"/>
        </w:rPr>
        <w:t>kamatayang kandila ay gi</w:t>
      </w:r>
      <w:r w:rsidR="00156F70" w:rsidRPr="00E92F16">
        <w:rPr>
          <w:rFonts w:ascii="Garamond" w:hAnsi="Garamond"/>
          <w:sz w:val="24"/>
          <w:szCs w:val="24"/>
          <w:lang w:val="fil-PH"/>
        </w:rPr>
        <w:t>nimbal ng matinding bugso ng hangin, at ang kagandahan ng maka</w:t>
      </w:r>
      <w:r w:rsidR="00A2401D" w:rsidRPr="00E92F16">
        <w:rPr>
          <w:rFonts w:ascii="Garamond" w:hAnsi="Garamond"/>
          <w:sz w:val="24"/>
          <w:szCs w:val="24"/>
          <w:lang w:val="fil-PH"/>
        </w:rPr>
        <w:t xml:space="preserve">langit na Kabataan ay nalambungan sa karimlan ng alabok. Ang puno ng mga </w:t>
      </w:r>
      <w:r w:rsidR="00156F70" w:rsidRPr="00E92F16">
        <w:rPr>
          <w:rFonts w:ascii="Garamond" w:hAnsi="Garamond"/>
          <w:sz w:val="24"/>
          <w:szCs w:val="24"/>
          <w:lang w:val="fil-PH"/>
        </w:rPr>
        <w:t>hari ng pag-ibig ay pinagkasala</w:t>
      </w:r>
      <w:r w:rsidR="00A2401D" w:rsidRPr="00E92F16">
        <w:rPr>
          <w:rFonts w:ascii="Garamond" w:hAnsi="Garamond"/>
          <w:sz w:val="24"/>
          <w:szCs w:val="24"/>
          <w:lang w:val="fil-PH"/>
        </w:rPr>
        <w:t>han ng mga tao ng paniniil at ang kala</w:t>
      </w:r>
      <w:r w:rsidR="00156F70" w:rsidRPr="00E92F16">
        <w:rPr>
          <w:rFonts w:ascii="Garamond" w:hAnsi="Garamond"/>
          <w:sz w:val="24"/>
          <w:szCs w:val="24"/>
          <w:lang w:val="fil-PH"/>
        </w:rPr>
        <w:t>pati ng kabanalan ay nakabilang</w:t>
      </w:r>
      <w:r w:rsidR="00A2401D" w:rsidRPr="00E92F16">
        <w:rPr>
          <w:rFonts w:ascii="Garamond" w:hAnsi="Garamond"/>
          <w:sz w:val="24"/>
          <w:szCs w:val="24"/>
          <w:lang w:val="fil-PH"/>
        </w:rPr>
        <w:t>go sa mga kuko ng mga kuwago. Ang mga nananahanan sa pabilyon ng luwa</w:t>
      </w:r>
      <w:r w:rsidR="00156F70" w:rsidRPr="00E92F16">
        <w:rPr>
          <w:rFonts w:ascii="Garamond" w:hAnsi="Garamond"/>
          <w:sz w:val="24"/>
          <w:szCs w:val="24"/>
          <w:lang w:val="fil-PH"/>
        </w:rPr>
        <w:t>lhati at ang makalangit na kapu</w:t>
      </w:r>
      <w:r w:rsidR="00A2401D" w:rsidRPr="00E92F16">
        <w:rPr>
          <w:rFonts w:ascii="Garamond" w:hAnsi="Garamond"/>
          <w:sz w:val="24"/>
          <w:szCs w:val="24"/>
          <w:lang w:val="fil-PH"/>
        </w:rPr>
        <w:t>lungan ay tumangis</w:t>
      </w:r>
      <w:r w:rsidR="00156F70" w:rsidRPr="00E92F16">
        <w:rPr>
          <w:rFonts w:ascii="Garamond" w:hAnsi="Garamond"/>
          <w:sz w:val="24"/>
          <w:szCs w:val="24"/>
          <w:lang w:val="fil-PH"/>
        </w:rPr>
        <w:t xml:space="preserve"> at tumaghoy, samantalang kayo’</w:t>
      </w:r>
      <w:r w:rsidR="00A2401D" w:rsidRPr="00E92F16">
        <w:rPr>
          <w:rFonts w:ascii="Garamond" w:hAnsi="Garamond"/>
          <w:sz w:val="24"/>
          <w:szCs w:val="24"/>
          <w:lang w:val="fil-PH"/>
        </w:rPr>
        <w:t>y nakapahingalay sa l</w:t>
      </w:r>
      <w:r w:rsidR="00156F70" w:rsidRPr="00E92F16">
        <w:rPr>
          <w:rFonts w:ascii="Garamond" w:hAnsi="Garamond"/>
          <w:sz w:val="24"/>
          <w:szCs w:val="24"/>
          <w:lang w:val="fil-PH"/>
        </w:rPr>
        <w:t>arangan ng kapabayaan, at itinu</w:t>
      </w:r>
      <w:r w:rsidR="00A2401D" w:rsidRPr="00E92F16">
        <w:rPr>
          <w:rFonts w:ascii="Garamond" w:hAnsi="Garamond"/>
          <w:sz w:val="24"/>
          <w:szCs w:val="24"/>
          <w:lang w:val="fil-PH"/>
        </w:rPr>
        <w:t>ring ang</w:t>
      </w:r>
      <w:r w:rsidR="00156F70" w:rsidRPr="00E92F16">
        <w:rPr>
          <w:rFonts w:ascii="Garamond" w:hAnsi="Garamond"/>
          <w:sz w:val="24"/>
          <w:szCs w:val="24"/>
          <w:lang w:val="fil-PH"/>
        </w:rPr>
        <w:t xml:space="preserve"> inyong mga sarili bilang mga tu</w:t>
      </w:r>
      <w:r w:rsidR="00A2401D" w:rsidRPr="00E92F16">
        <w:rPr>
          <w:rFonts w:ascii="Garamond" w:hAnsi="Garamond"/>
          <w:sz w:val="24"/>
          <w:szCs w:val="24"/>
          <w:lang w:val="fil-PH"/>
        </w:rPr>
        <w:t>toong kaibigan. Anong kapalaluan ang iyong mga likhang isip!</w:t>
      </w:r>
    </w:p>
    <w:p w:rsidR="00A2401D" w:rsidRPr="00E92F16" w:rsidRDefault="00A2401D" w:rsidP="00A2401D">
      <w:pPr>
        <w:rPr>
          <w:rFonts w:ascii="Garamond" w:hAnsi="Garamond"/>
          <w:sz w:val="24"/>
          <w:szCs w:val="24"/>
          <w:lang w:val="fil-PH"/>
        </w:rPr>
      </w:pPr>
    </w:p>
    <w:p w:rsidR="0048501A" w:rsidRPr="00E92F16" w:rsidRDefault="0048501A" w:rsidP="0048501A">
      <w:pPr>
        <w:rPr>
          <w:rFonts w:ascii="Garamond" w:hAnsi="Garamond"/>
          <w:sz w:val="24"/>
          <w:szCs w:val="24"/>
          <w:lang w:val="fil-PH"/>
        </w:rPr>
      </w:pPr>
      <w:r w:rsidRPr="00E92F16">
        <w:rPr>
          <w:rFonts w:ascii="Garamond" w:hAnsi="Garamond"/>
          <w:sz w:val="24"/>
          <w:szCs w:val="24"/>
          <w:lang w:val="fil-PH"/>
        </w:rPr>
        <w:t>O Ka</w:t>
      </w:r>
      <w:r w:rsidR="00591677">
        <w:rPr>
          <w:rFonts w:ascii="Garamond" w:hAnsi="Garamond"/>
          <w:sz w:val="24"/>
          <w:szCs w:val="24"/>
          <w:lang w:val="fil-PH"/>
        </w:rPr>
        <w:t>yong mga Hangal g</w:t>
      </w:r>
      <w:r w:rsidR="00156F70" w:rsidRPr="00E92F16">
        <w:rPr>
          <w:rFonts w:ascii="Garamond" w:hAnsi="Garamond"/>
          <w:sz w:val="24"/>
          <w:szCs w:val="24"/>
          <w:lang w:val="fil-PH"/>
        </w:rPr>
        <w:t>ayumpama’y Naturing ang mga Marur</w:t>
      </w:r>
      <w:r w:rsidRPr="00E92F16">
        <w:rPr>
          <w:rFonts w:ascii="Garamond" w:hAnsi="Garamond"/>
          <w:sz w:val="24"/>
          <w:szCs w:val="24"/>
          <w:lang w:val="fil-PH"/>
        </w:rPr>
        <w:t>unong!</w:t>
      </w:r>
    </w:p>
    <w:p w:rsidR="00A2401D" w:rsidRPr="00E92F16" w:rsidRDefault="0048501A" w:rsidP="0048501A">
      <w:pPr>
        <w:rPr>
          <w:rFonts w:ascii="Garamond" w:hAnsi="Garamond"/>
          <w:sz w:val="24"/>
          <w:szCs w:val="24"/>
          <w:lang w:val="fil-PH"/>
        </w:rPr>
      </w:pPr>
      <w:r w:rsidRPr="00E92F16">
        <w:rPr>
          <w:rFonts w:ascii="Garamond" w:hAnsi="Garamond"/>
          <w:sz w:val="24"/>
          <w:szCs w:val="24"/>
          <w:lang w:val="fil-PH"/>
        </w:rPr>
        <w:t>Sa anong dahilan at nagdaramit kayo ng tulad ng mga pastol</w:t>
      </w:r>
      <w:r w:rsidR="00156F70" w:rsidRPr="00E92F16">
        <w:rPr>
          <w:rFonts w:ascii="Garamond" w:hAnsi="Garamond"/>
          <w:sz w:val="24"/>
          <w:szCs w:val="24"/>
          <w:lang w:val="fil-PH"/>
        </w:rPr>
        <w:t>, gayong sa inyong budhi, kayo’</w:t>
      </w:r>
      <w:r w:rsidRPr="00E92F16">
        <w:rPr>
          <w:rFonts w:ascii="Garamond" w:hAnsi="Garamond"/>
          <w:sz w:val="24"/>
          <w:szCs w:val="24"/>
          <w:lang w:val="fil-PH"/>
        </w:rPr>
        <w:t>y naging mga lobong na</w:t>
      </w:r>
      <w:r w:rsidR="00156F70" w:rsidRPr="00E92F16">
        <w:rPr>
          <w:rFonts w:ascii="Garamond" w:hAnsi="Garamond"/>
          <w:sz w:val="24"/>
          <w:szCs w:val="24"/>
          <w:lang w:val="fil-PH"/>
        </w:rPr>
        <w:t>gtatangka sa Aking kawan? Kayo’</w:t>
      </w:r>
      <w:r w:rsidRPr="00E92F16">
        <w:rPr>
          <w:rFonts w:ascii="Garamond" w:hAnsi="Garamond"/>
          <w:sz w:val="24"/>
          <w:szCs w:val="24"/>
          <w:lang w:val="fil-PH"/>
        </w:rPr>
        <w:t>y kagaya rin ng bituin, na sumisikat bago magbu</w:t>
      </w:r>
      <w:r w:rsidR="00156F70" w:rsidRPr="00E92F16">
        <w:rPr>
          <w:rFonts w:ascii="Garamond" w:hAnsi="Garamond"/>
          <w:sz w:val="24"/>
          <w:szCs w:val="24"/>
          <w:lang w:val="fil-PH"/>
        </w:rPr>
        <w:t>kang-liwayway, at iyon, bagaman parang maluning</w:t>
      </w:r>
      <w:r w:rsidRPr="00E92F16">
        <w:rPr>
          <w:rFonts w:ascii="Garamond" w:hAnsi="Garamond"/>
          <w:sz w:val="24"/>
          <w:szCs w:val="24"/>
          <w:lang w:val="fil-PH"/>
        </w:rPr>
        <w:t>ning at makinang, ay nagliligaw sa mga manlalakbay ng Aking lun</w:t>
      </w:r>
      <w:r w:rsidR="00101AF6">
        <w:rPr>
          <w:rFonts w:ascii="Garamond" w:hAnsi="Garamond"/>
          <w:sz w:val="24"/>
          <w:szCs w:val="24"/>
          <w:lang w:val="fil-PH"/>
        </w:rPr>
        <w:t>g</w:t>
      </w:r>
      <w:r w:rsidRPr="00E92F16">
        <w:rPr>
          <w:rFonts w:ascii="Garamond" w:hAnsi="Garamond"/>
          <w:sz w:val="24"/>
          <w:szCs w:val="24"/>
          <w:lang w:val="fil-PH"/>
        </w:rPr>
        <w:t>sod pa</w:t>
      </w:r>
      <w:r w:rsidR="00156F70" w:rsidRPr="00E92F16">
        <w:rPr>
          <w:rFonts w:ascii="Garamond" w:hAnsi="Garamond"/>
          <w:sz w:val="24"/>
          <w:szCs w:val="24"/>
          <w:lang w:val="fil-PH"/>
        </w:rPr>
        <w:t>tungo sa mga landas ng kapahama</w:t>
      </w:r>
      <w:r w:rsidRPr="00E92F16">
        <w:rPr>
          <w:rFonts w:ascii="Garamond" w:hAnsi="Garamond"/>
          <w:sz w:val="24"/>
          <w:szCs w:val="24"/>
          <w:lang w:val="fil-PH"/>
        </w:rPr>
        <w:t>kan.</w:t>
      </w:r>
    </w:p>
    <w:p w:rsidR="0048501A" w:rsidRPr="00E92F16" w:rsidRDefault="0048501A" w:rsidP="0048501A">
      <w:pPr>
        <w:rPr>
          <w:rFonts w:ascii="Garamond" w:hAnsi="Garamond"/>
          <w:sz w:val="24"/>
          <w:szCs w:val="24"/>
          <w:lang w:val="fil-PH"/>
        </w:rPr>
      </w:pPr>
    </w:p>
    <w:p w:rsidR="0048501A" w:rsidRPr="00E92F16" w:rsidRDefault="003A4E5E" w:rsidP="0048501A">
      <w:pPr>
        <w:rPr>
          <w:rFonts w:ascii="Garamond" w:hAnsi="Garamond"/>
          <w:sz w:val="24"/>
          <w:szCs w:val="24"/>
          <w:lang w:val="fil-PH"/>
        </w:rPr>
      </w:pPr>
      <w:r>
        <w:rPr>
          <w:rFonts w:ascii="Garamond" w:hAnsi="Garamond"/>
          <w:sz w:val="24"/>
          <w:szCs w:val="24"/>
          <w:lang w:val="fil-PH"/>
        </w:rPr>
        <w:t>O Kayong w</w:t>
      </w:r>
      <w:r w:rsidR="00156F70" w:rsidRPr="00E92F16">
        <w:rPr>
          <w:rFonts w:ascii="Garamond" w:hAnsi="Garamond"/>
          <w:sz w:val="24"/>
          <w:szCs w:val="24"/>
          <w:lang w:val="fil-PH"/>
        </w:rPr>
        <w:t>ari’</w:t>
      </w:r>
      <w:r w:rsidR="0048501A" w:rsidRPr="00E92F16">
        <w:rPr>
          <w:rFonts w:ascii="Garamond" w:hAnsi="Garamond"/>
          <w:sz w:val="24"/>
          <w:szCs w:val="24"/>
          <w:lang w:val="fil-PH"/>
        </w:rPr>
        <w:t>y Ma</w:t>
      </w:r>
      <w:r>
        <w:rPr>
          <w:rFonts w:ascii="Garamond" w:hAnsi="Garamond"/>
          <w:sz w:val="24"/>
          <w:szCs w:val="24"/>
          <w:lang w:val="fil-PH"/>
        </w:rPr>
        <w:t>katarungan g</w:t>
      </w:r>
      <w:r w:rsidR="0048501A" w:rsidRPr="00E92F16">
        <w:rPr>
          <w:rFonts w:ascii="Garamond" w:hAnsi="Garamond"/>
          <w:sz w:val="24"/>
          <w:szCs w:val="24"/>
          <w:lang w:val="fil-PH"/>
        </w:rPr>
        <w:t>ayong sa Budhi ay Masama!</w:t>
      </w:r>
    </w:p>
    <w:p w:rsidR="0048501A" w:rsidRPr="00E92F16" w:rsidRDefault="00156F70" w:rsidP="0048501A">
      <w:pPr>
        <w:rPr>
          <w:rFonts w:ascii="Garamond" w:hAnsi="Garamond"/>
          <w:sz w:val="24"/>
          <w:szCs w:val="24"/>
          <w:lang w:val="fil-PH"/>
        </w:rPr>
      </w:pPr>
      <w:r w:rsidRPr="00E92F16">
        <w:rPr>
          <w:rFonts w:ascii="Garamond" w:hAnsi="Garamond"/>
          <w:sz w:val="24"/>
          <w:szCs w:val="24"/>
          <w:lang w:val="fil-PH"/>
        </w:rPr>
        <w:t>Kayo’</w:t>
      </w:r>
      <w:r w:rsidR="0048501A" w:rsidRPr="00E92F16">
        <w:rPr>
          <w:rFonts w:ascii="Garamond" w:hAnsi="Garamond"/>
          <w:sz w:val="24"/>
          <w:szCs w:val="24"/>
          <w:lang w:val="fil-PH"/>
        </w:rPr>
        <w:t>y war</w:t>
      </w:r>
      <w:r w:rsidRPr="00E92F16">
        <w:rPr>
          <w:rFonts w:ascii="Garamond" w:hAnsi="Garamond"/>
          <w:sz w:val="24"/>
          <w:szCs w:val="24"/>
          <w:lang w:val="fil-PH"/>
        </w:rPr>
        <w:t>ing malinaw ngunit ma</w:t>
      </w:r>
      <w:r w:rsidR="0048501A" w:rsidRPr="00E92F16">
        <w:rPr>
          <w:rFonts w:ascii="Garamond" w:hAnsi="Garamond"/>
          <w:sz w:val="24"/>
          <w:szCs w:val="24"/>
          <w:lang w:val="fil-PH"/>
        </w:rPr>
        <w:t>pait na</w:t>
      </w:r>
      <w:r w:rsidRPr="00E92F16">
        <w:rPr>
          <w:rFonts w:ascii="Garamond" w:hAnsi="Garamond"/>
          <w:sz w:val="24"/>
          <w:szCs w:val="24"/>
          <w:lang w:val="fil-PH"/>
        </w:rPr>
        <w:t xml:space="preserve"> tubig, na sa panlabas na wari’</w:t>
      </w:r>
      <w:r w:rsidR="0048501A" w:rsidRPr="00E92F16">
        <w:rPr>
          <w:rFonts w:ascii="Garamond" w:hAnsi="Garamond"/>
          <w:sz w:val="24"/>
          <w:szCs w:val="24"/>
          <w:lang w:val="fil-PH"/>
        </w:rPr>
        <w:t xml:space="preserve">y </w:t>
      </w:r>
      <w:r w:rsidRPr="00E92F16">
        <w:rPr>
          <w:rFonts w:ascii="Garamond" w:hAnsi="Garamond"/>
          <w:sz w:val="24"/>
          <w:szCs w:val="24"/>
          <w:lang w:val="fil-PH"/>
        </w:rPr>
        <w:t>kristal ang pagkadalisay subali</w:t>
      </w:r>
      <w:r w:rsidR="0048501A" w:rsidRPr="00E92F16">
        <w:rPr>
          <w:rFonts w:ascii="Garamond" w:hAnsi="Garamond"/>
          <w:sz w:val="24"/>
          <w:szCs w:val="24"/>
          <w:lang w:val="fil-PH"/>
        </w:rPr>
        <w:t>t nang suriin ng banal na Manunuri, isa ma</w:t>
      </w:r>
      <w:r w:rsidRPr="00E92F16">
        <w:rPr>
          <w:rFonts w:ascii="Garamond" w:hAnsi="Garamond"/>
          <w:sz w:val="24"/>
          <w:szCs w:val="24"/>
          <w:lang w:val="fil-PH"/>
        </w:rPr>
        <w:t>ng patak ay hindi tinanggap. Tu</w:t>
      </w:r>
      <w:r w:rsidR="0048501A" w:rsidRPr="00E92F16">
        <w:rPr>
          <w:rFonts w:ascii="Garamond" w:hAnsi="Garamond"/>
          <w:sz w:val="24"/>
          <w:szCs w:val="24"/>
          <w:lang w:val="fil-PH"/>
        </w:rPr>
        <w:t>nay, ang silahis ng araw ay sumisinag nang pareh</w:t>
      </w:r>
      <w:r w:rsidRPr="00E92F16">
        <w:rPr>
          <w:rFonts w:ascii="Garamond" w:hAnsi="Garamond"/>
          <w:sz w:val="24"/>
          <w:szCs w:val="24"/>
          <w:lang w:val="fil-PH"/>
        </w:rPr>
        <w:t>o sa alabok at sa salamin, gayum</w:t>
      </w:r>
      <w:r w:rsidR="003A4E5E">
        <w:rPr>
          <w:rFonts w:ascii="Garamond" w:hAnsi="Garamond"/>
          <w:sz w:val="24"/>
          <w:szCs w:val="24"/>
          <w:lang w:val="fil-PH"/>
        </w:rPr>
        <w:t>pama’</w:t>
      </w:r>
      <w:r w:rsidR="0048501A" w:rsidRPr="00E92F16">
        <w:rPr>
          <w:rFonts w:ascii="Garamond" w:hAnsi="Garamond"/>
          <w:sz w:val="24"/>
          <w:szCs w:val="24"/>
          <w:lang w:val="fil-PH"/>
        </w:rPr>
        <w:t>y magkaiba ang mga pagpalos nila kagaya rin ng bituin at ng lupa; hindi, hindi masusukat ang pagkakaiba!</w:t>
      </w:r>
    </w:p>
    <w:p w:rsidR="0048501A" w:rsidRPr="00E92F16" w:rsidRDefault="0048501A" w:rsidP="0048501A">
      <w:pPr>
        <w:rPr>
          <w:rFonts w:ascii="Garamond" w:hAnsi="Garamond"/>
          <w:sz w:val="24"/>
          <w:szCs w:val="24"/>
          <w:lang w:val="fil-PH"/>
        </w:rPr>
      </w:pPr>
    </w:p>
    <w:p w:rsidR="004E357E" w:rsidRPr="00E92F16" w:rsidRDefault="004E357E" w:rsidP="0048501A">
      <w:pPr>
        <w:rPr>
          <w:rFonts w:ascii="Garamond" w:hAnsi="Garamond"/>
          <w:sz w:val="24"/>
          <w:szCs w:val="24"/>
          <w:lang w:val="fil-PH"/>
        </w:rPr>
      </w:pPr>
      <w:r w:rsidRPr="00E92F16">
        <w:rPr>
          <w:rFonts w:ascii="Garamond" w:hAnsi="Garamond"/>
          <w:sz w:val="24"/>
          <w:szCs w:val="24"/>
          <w:lang w:val="fil-PH"/>
        </w:rPr>
        <w:t>O Kaibigan Ko sa Salita!</w:t>
      </w:r>
    </w:p>
    <w:p w:rsidR="0048501A" w:rsidRPr="00E92F16" w:rsidRDefault="004E357E" w:rsidP="0048501A">
      <w:pPr>
        <w:rPr>
          <w:rFonts w:ascii="Garamond" w:hAnsi="Garamond"/>
          <w:sz w:val="24"/>
          <w:szCs w:val="24"/>
          <w:lang w:val="fil-PH"/>
        </w:rPr>
      </w:pPr>
      <w:r w:rsidRPr="00E92F16">
        <w:rPr>
          <w:rFonts w:ascii="Garamond" w:hAnsi="Garamond"/>
          <w:sz w:val="24"/>
          <w:szCs w:val="24"/>
          <w:lang w:val="fil-PH"/>
        </w:rPr>
        <w:t xml:space="preserve">Magbulay-bulay nang sumandali. May narinig ka bang isang kaibigan at isang kaaway na nanatili sa isang puso? Palayasin kung </w:t>
      </w:r>
      <w:r w:rsidR="00156F70" w:rsidRPr="00E92F16">
        <w:rPr>
          <w:rFonts w:ascii="Garamond" w:hAnsi="Garamond"/>
          <w:sz w:val="24"/>
          <w:szCs w:val="24"/>
          <w:lang w:val="fil-PH"/>
        </w:rPr>
        <w:t>gayon ang di-</w:t>
      </w:r>
      <w:r w:rsidRPr="00E92F16">
        <w:rPr>
          <w:rFonts w:ascii="Garamond" w:hAnsi="Garamond"/>
          <w:sz w:val="24"/>
          <w:szCs w:val="24"/>
          <w:lang w:val="fil-PH"/>
        </w:rPr>
        <w:t>kila</w:t>
      </w:r>
      <w:r w:rsidR="00156F70" w:rsidRPr="00E92F16">
        <w:rPr>
          <w:rFonts w:ascii="Garamond" w:hAnsi="Garamond"/>
          <w:sz w:val="24"/>
          <w:szCs w:val="24"/>
          <w:lang w:val="fil-PH"/>
        </w:rPr>
        <w:t>la, nang ang Kaibigan ay makapa</w:t>
      </w:r>
      <w:r w:rsidRPr="00E92F16">
        <w:rPr>
          <w:rFonts w:ascii="Garamond" w:hAnsi="Garamond"/>
          <w:sz w:val="24"/>
          <w:szCs w:val="24"/>
          <w:lang w:val="fil-PH"/>
        </w:rPr>
        <w:t>sok sa Kan</w:t>
      </w:r>
      <w:r w:rsidR="00156F70" w:rsidRPr="00E92F16">
        <w:rPr>
          <w:rFonts w:ascii="Garamond" w:hAnsi="Garamond"/>
          <w:sz w:val="24"/>
          <w:szCs w:val="24"/>
          <w:lang w:val="fil-PH"/>
        </w:rPr>
        <w:t>i</w:t>
      </w:r>
      <w:r w:rsidRPr="00E92F16">
        <w:rPr>
          <w:rFonts w:ascii="Garamond" w:hAnsi="Garamond"/>
          <w:sz w:val="24"/>
          <w:szCs w:val="24"/>
          <w:lang w:val="fil-PH"/>
        </w:rPr>
        <w:t>yang tahanan.</w:t>
      </w:r>
    </w:p>
    <w:p w:rsidR="004E357E" w:rsidRPr="00E92F16" w:rsidRDefault="004E357E" w:rsidP="0048501A">
      <w:pPr>
        <w:rPr>
          <w:rFonts w:ascii="Garamond" w:hAnsi="Garamond"/>
          <w:sz w:val="24"/>
          <w:szCs w:val="24"/>
          <w:lang w:val="fil-PH"/>
        </w:rPr>
      </w:pPr>
    </w:p>
    <w:p w:rsidR="004E357E" w:rsidRPr="00E92F16" w:rsidRDefault="004E357E" w:rsidP="0048501A">
      <w:pPr>
        <w:rPr>
          <w:rFonts w:ascii="Garamond" w:hAnsi="Garamond"/>
          <w:sz w:val="24"/>
          <w:szCs w:val="24"/>
          <w:lang w:val="fil-PH"/>
        </w:rPr>
      </w:pPr>
      <w:r w:rsidRPr="00E92F16">
        <w:rPr>
          <w:rFonts w:ascii="Garamond" w:hAnsi="Garamond"/>
          <w:sz w:val="24"/>
          <w:szCs w:val="24"/>
          <w:lang w:val="fil-PH"/>
        </w:rPr>
        <w:t>O Anak ng Alabok!</w:t>
      </w:r>
    </w:p>
    <w:p w:rsidR="004E357E" w:rsidRPr="00E92F16" w:rsidRDefault="004E357E" w:rsidP="0048501A">
      <w:pPr>
        <w:rPr>
          <w:rFonts w:ascii="Garamond" w:hAnsi="Garamond"/>
          <w:sz w:val="24"/>
          <w:szCs w:val="24"/>
          <w:lang w:val="fil-PH"/>
        </w:rPr>
      </w:pPr>
      <w:r w:rsidRPr="00E92F16">
        <w:rPr>
          <w:rFonts w:ascii="Garamond" w:hAnsi="Garamond"/>
          <w:sz w:val="24"/>
          <w:szCs w:val="24"/>
          <w:lang w:val="fil-PH"/>
        </w:rPr>
        <w:t>Ang lahat ng nasa langit at lupa ay itinalaga Ko para sa iyo, liban sa puso ng tao na ginawa Kong tirahan ng Akin</w:t>
      </w:r>
      <w:r w:rsidR="00156F70" w:rsidRPr="00E92F16">
        <w:rPr>
          <w:rFonts w:ascii="Garamond" w:hAnsi="Garamond"/>
          <w:sz w:val="24"/>
          <w:szCs w:val="24"/>
          <w:lang w:val="fil-PH"/>
        </w:rPr>
        <w:t>g kagandahan at luwalhati; gayum</w:t>
      </w:r>
      <w:r w:rsidR="003A4E5E">
        <w:rPr>
          <w:rFonts w:ascii="Garamond" w:hAnsi="Garamond"/>
          <w:sz w:val="24"/>
          <w:szCs w:val="24"/>
          <w:lang w:val="fil-PH"/>
        </w:rPr>
        <w:t>pama’</w:t>
      </w:r>
      <w:r w:rsidRPr="00E92F16">
        <w:rPr>
          <w:rFonts w:ascii="Garamond" w:hAnsi="Garamond"/>
          <w:sz w:val="24"/>
          <w:szCs w:val="24"/>
          <w:lang w:val="fil-PH"/>
        </w:rPr>
        <w:t xml:space="preserve">y ibinigay mo ang Aking </w:t>
      </w:r>
      <w:r w:rsidR="00156F70" w:rsidRPr="00E92F16">
        <w:rPr>
          <w:rFonts w:ascii="Garamond" w:hAnsi="Garamond"/>
          <w:sz w:val="24"/>
          <w:szCs w:val="24"/>
          <w:lang w:val="fil-PH"/>
        </w:rPr>
        <w:t>tahanan at tirahan sa isang naiiba sa Akin; at tuwinang ang kahaya</w:t>
      </w:r>
      <w:r w:rsidRPr="00E92F16">
        <w:rPr>
          <w:rFonts w:ascii="Garamond" w:hAnsi="Garamond"/>
          <w:sz w:val="24"/>
          <w:szCs w:val="24"/>
          <w:lang w:val="fil-PH"/>
        </w:rPr>
        <w:t>gan ng Aking kabanalan ay humanap ng Kan</w:t>
      </w:r>
      <w:r w:rsidR="00156F70" w:rsidRPr="00E92F16">
        <w:rPr>
          <w:rFonts w:ascii="Garamond" w:hAnsi="Garamond"/>
          <w:sz w:val="24"/>
          <w:szCs w:val="24"/>
          <w:lang w:val="fil-PH"/>
        </w:rPr>
        <w:t>i</w:t>
      </w:r>
      <w:r w:rsidRPr="00E92F16">
        <w:rPr>
          <w:rFonts w:ascii="Garamond" w:hAnsi="Garamond"/>
          <w:sz w:val="24"/>
          <w:szCs w:val="24"/>
          <w:lang w:val="fil-PH"/>
        </w:rPr>
        <w:t>yang sariling tahanan, isang di-kilala ang Kan</w:t>
      </w:r>
      <w:r w:rsidR="00156F70" w:rsidRPr="00E92F16">
        <w:rPr>
          <w:rFonts w:ascii="Garamond" w:hAnsi="Garamond"/>
          <w:sz w:val="24"/>
          <w:szCs w:val="24"/>
          <w:lang w:val="fil-PH"/>
        </w:rPr>
        <w:t>i</w:t>
      </w:r>
      <w:r w:rsidRPr="00E92F16">
        <w:rPr>
          <w:rFonts w:ascii="Garamond" w:hAnsi="Garamond"/>
          <w:sz w:val="24"/>
          <w:szCs w:val="24"/>
          <w:lang w:val="fil-PH"/>
        </w:rPr>
        <w:t>y</w:t>
      </w:r>
      <w:r w:rsidR="00156F70" w:rsidRPr="00E92F16">
        <w:rPr>
          <w:rFonts w:ascii="Garamond" w:hAnsi="Garamond"/>
          <w:sz w:val="24"/>
          <w:szCs w:val="24"/>
          <w:lang w:val="fil-PH"/>
        </w:rPr>
        <w:t>ang natagpuan doon, at, sapagka</w:t>
      </w:r>
      <w:r w:rsidRPr="00E92F16">
        <w:rPr>
          <w:rFonts w:ascii="Garamond" w:hAnsi="Garamond"/>
          <w:sz w:val="24"/>
          <w:szCs w:val="24"/>
          <w:lang w:val="fil-PH"/>
        </w:rPr>
        <w:t>t walang matahanan, madaling pumaroon sa santu</w:t>
      </w:r>
      <w:r w:rsidR="00101AF6">
        <w:rPr>
          <w:rFonts w:ascii="Garamond" w:hAnsi="Garamond"/>
          <w:sz w:val="24"/>
          <w:szCs w:val="24"/>
          <w:lang w:val="fil-PH"/>
        </w:rPr>
        <w:t>w</w:t>
      </w:r>
      <w:r w:rsidRPr="00E92F16">
        <w:rPr>
          <w:rFonts w:ascii="Garamond" w:hAnsi="Garamond"/>
          <w:sz w:val="24"/>
          <w:szCs w:val="24"/>
          <w:lang w:val="fil-PH"/>
        </w:rPr>
        <w:t>aryo ng Minamahal. Sa kabila nito, itinago Ko ang iyong lihim at hindi Ko ninasa ang iyong kahihiyan.</w:t>
      </w:r>
    </w:p>
    <w:p w:rsidR="004E357E" w:rsidRPr="00E92F16" w:rsidRDefault="004E357E" w:rsidP="0048501A">
      <w:pPr>
        <w:rPr>
          <w:rFonts w:ascii="Garamond" w:hAnsi="Garamond"/>
          <w:sz w:val="24"/>
          <w:szCs w:val="24"/>
          <w:lang w:val="fil-PH"/>
        </w:rPr>
      </w:pPr>
    </w:p>
    <w:p w:rsidR="004E357E" w:rsidRPr="00E92F16" w:rsidRDefault="004E357E" w:rsidP="0048501A">
      <w:pPr>
        <w:rPr>
          <w:rFonts w:ascii="Garamond" w:hAnsi="Garamond"/>
          <w:sz w:val="24"/>
          <w:szCs w:val="24"/>
          <w:lang w:val="fil-PH"/>
        </w:rPr>
      </w:pPr>
      <w:r w:rsidRPr="00E92F16">
        <w:rPr>
          <w:rFonts w:ascii="Garamond" w:hAnsi="Garamond"/>
          <w:sz w:val="24"/>
          <w:szCs w:val="24"/>
          <w:lang w:val="fil-PH"/>
        </w:rPr>
        <w:t>O Buod ng Nasa!</w:t>
      </w:r>
    </w:p>
    <w:p w:rsidR="004E357E" w:rsidRPr="00E92F16" w:rsidRDefault="004E357E" w:rsidP="0048501A">
      <w:pPr>
        <w:rPr>
          <w:rFonts w:ascii="Garamond" w:hAnsi="Garamond"/>
          <w:sz w:val="24"/>
          <w:szCs w:val="24"/>
          <w:lang w:val="fil-PH"/>
        </w:rPr>
      </w:pPr>
      <w:r w:rsidRPr="00E92F16">
        <w:rPr>
          <w:rFonts w:ascii="Garamond" w:hAnsi="Garamond"/>
          <w:sz w:val="24"/>
          <w:szCs w:val="24"/>
          <w:lang w:val="fil-PH"/>
        </w:rPr>
        <w:lastRenderedPageBreak/>
        <w:t>Marami sa madaling araw na nil</w:t>
      </w:r>
      <w:r w:rsidR="00B95D4B" w:rsidRPr="00E92F16">
        <w:rPr>
          <w:rFonts w:ascii="Garamond" w:hAnsi="Garamond"/>
          <w:sz w:val="24"/>
          <w:szCs w:val="24"/>
          <w:lang w:val="fil-PH"/>
        </w:rPr>
        <w:t>isan Ko ang mga larangan ng Di-k</w:t>
      </w:r>
      <w:r w:rsidRPr="00E92F16">
        <w:rPr>
          <w:rFonts w:ascii="Garamond" w:hAnsi="Garamond"/>
          <w:sz w:val="24"/>
          <w:szCs w:val="24"/>
          <w:lang w:val="fil-PH"/>
        </w:rPr>
        <w:t>inar</w:t>
      </w:r>
      <w:r w:rsidR="00B95D4B" w:rsidRPr="00E92F16">
        <w:rPr>
          <w:rFonts w:ascii="Garamond" w:hAnsi="Garamond"/>
          <w:sz w:val="24"/>
          <w:szCs w:val="24"/>
          <w:lang w:val="fil-PH"/>
        </w:rPr>
        <w:t>oroonan patungo sa iyong tiniti</w:t>
      </w:r>
      <w:r w:rsidRPr="00E92F16">
        <w:rPr>
          <w:rFonts w:ascii="Garamond" w:hAnsi="Garamond"/>
          <w:sz w:val="24"/>
          <w:szCs w:val="24"/>
          <w:lang w:val="fil-PH"/>
        </w:rPr>
        <w:t xml:space="preserve">rahan, at natagpuan Ko ikaw sa iyong higaan ng kapanatagan, nag-aabala sa mga </w:t>
      </w:r>
      <w:r w:rsidR="00B95D4B" w:rsidRPr="00E92F16">
        <w:rPr>
          <w:rFonts w:ascii="Garamond" w:hAnsi="Garamond"/>
          <w:sz w:val="24"/>
          <w:szCs w:val="24"/>
          <w:lang w:val="fil-PH"/>
        </w:rPr>
        <w:t>iba kaysa sa Akin. Sa pagkakaga</w:t>
      </w:r>
      <w:r w:rsidRPr="00E92F16">
        <w:rPr>
          <w:rFonts w:ascii="Garamond" w:hAnsi="Garamond"/>
          <w:sz w:val="24"/>
          <w:szCs w:val="24"/>
          <w:lang w:val="fil-PH"/>
        </w:rPr>
        <w:t>yon, kasimbi</w:t>
      </w:r>
      <w:r w:rsidR="00B95D4B" w:rsidRPr="00E92F16">
        <w:rPr>
          <w:rFonts w:ascii="Garamond" w:hAnsi="Garamond"/>
          <w:sz w:val="24"/>
          <w:szCs w:val="24"/>
          <w:lang w:val="fil-PH"/>
        </w:rPr>
        <w:t>lis ng siklab ng espiritu, Ako’</w:t>
      </w:r>
      <w:r w:rsidRPr="00E92F16">
        <w:rPr>
          <w:rFonts w:ascii="Garamond" w:hAnsi="Garamond"/>
          <w:sz w:val="24"/>
          <w:szCs w:val="24"/>
          <w:lang w:val="fil-PH"/>
        </w:rPr>
        <w:t>y bumalik sa mga laragan ng makalangit na luwalhati at hindi Ko ihininga iyon sa Aking mga tahanan sa kaitaasan sa mga karamihan ng mga banal.</w:t>
      </w:r>
    </w:p>
    <w:p w:rsidR="004E357E" w:rsidRPr="00E92F16" w:rsidRDefault="004E357E" w:rsidP="0048501A">
      <w:pPr>
        <w:rPr>
          <w:rFonts w:ascii="Garamond" w:hAnsi="Garamond"/>
          <w:sz w:val="24"/>
          <w:szCs w:val="24"/>
          <w:lang w:val="fil-PH"/>
        </w:rPr>
      </w:pPr>
    </w:p>
    <w:p w:rsidR="00DA1304" w:rsidRPr="00E92F16" w:rsidRDefault="00DA1304" w:rsidP="00DA1304">
      <w:pPr>
        <w:rPr>
          <w:rFonts w:ascii="Garamond" w:hAnsi="Garamond"/>
          <w:sz w:val="24"/>
          <w:szCs w:val="24"/>
          <w:lang w:val="fil-PH"/>
        </w:rPr>
      </w:pPr>
      <w:r w:rsidRPr="00E92F16">
        <w:rPr>
          <w:rFonts w:ascii="Garamond" w:hAnsi="Garamond"/>
          <w:sz w:val="24"/>
          <w:szCs w:val="24"/>
          <w:lang w:val="fil-PH"/>
        </w:rPr>
        <w:t xml:space="preserve">O Anak ng </w:t>
      </w:r>
      <w:r w:rsidR="00B95D4B" w:rsidRPr="00E92F16">
        <w:rPr>
          <w:rFonts w:ascii="Garamond" w:hAnsi="Garamond"/>
          <w:sz w:val="24"/>
          <w:szCs w:val="24"/>
          <w:lang w:val="fil-PH"/>
        </w:rPr>
        <w:t>Kagandahang-l</w:t>
      </w:r>
      <w:r w:rsidRPr="00E92F16">
        <w:rPr>
          <w:rFonts w:ascii="Garamond" w:hAnsi="Garamond"/>
          <w:sz w:val="24"/>
          <w:szCs w:val="24"/>
          <w:lang w:val="fil-PH"/>
        </w:rPr>
        <w:t>oob!</w:t>
      </w:r>
    </w:p>
    <w:p w:rsidR="004E357E" w:rsidRPr="00E92F16" w:rsidRDefault="00DA1304" w:rsidP="00DA1304">
      <w:pPr>
        <w:rPr>
          <w:rFonts w:ascii="Garamond" w:hAnsi="Garamond"/>
          <w:sz w:val="24"/>
          <w:szCs w:val="24"/>
          <w:lang w:val="fil-PH"/>
        </w:rPr>
      </w:pPr>
      <w:r w:rsidRPr="00E92F16">
        <w:rPr>
          <w:rFonts w:ascii="Garamond" w:hAnsi="Garamond"/>
          <w:sz w:val="24"/>
          <w:szCs w:val="24"/>
          <w:lang w:val="fil-PH"/>
        </w:rPr>
        <w:t>Mula sa mga tira ng kawalang-anuman, sa pamamagitan n</w:t>
      </w:r>
      <w:r w:rsidR="00B95D4B" w:rsidRPr="00E92F16">
        <w:rPr>
          <w:rFonts w:ascii="Garamond" w:hAnsi="Garamond"/>
          <w:sz w:val="24"/>
          <w:szCs w:val="24"/>
          <w:lang w:val="fil-PH"/>
        </w:rPr>
        <w:t>g luad ng Aking kautusan, ika’</w:t>
      </w:r>
      <w:r w:rsidRPr="00E92F16">
        <w:rPr>
          <w:rFonts w:ascii="Garamond" w:hAnsi="Garamond"/>
          <w:sz w:val="24"/>
          <w:szCs w:val="24"/>
          <w:lang w:val="fil-PH"/>
        </w:rPr>
        <w:t>y ginawa Kong lumitaw, at itinalaga pa</w:t>
      </w:r>
      <w:r w:rsidR="00B95D4B" w:rsidRPr="00E92F16">
        <w:rPr>
          <w:rFonts w:ascii="Garamond" w:hAnsi="Garamond"/>
          <w:sz w:val="24"/>
          <w:szCs w:val="24"/>
          <w:lang w:val="fil-PH"/>
        </w:rPr>
        <w:t>ra sa iyong pagsasanay ang bawat ato</w:t>
      </w:r>
      <w:r w:rsidRPr="00E92F16">
        <w:rPr>
          <w:rFonts w:ascii="Garamond" w:hAnsi="Garamond"/>
          <w:sz w:val="24"/>
          <w:szCs w:val="24"/>
          <w:lang w:val="fil-PH"/>
        </w:rPr>
        <w:t>mong nasa kalikasan at ang diwa ng lahat ng nilikhang mga</w:t>
      </w:r>
      <w:r w:rsidR="00B95D4B" w:rsidRPr="00E92F16">
        <w:rPr>
          <w:rFonts w:ascii="Garamond" w:hAnsi="Garamond"/>
          <w:sz w:val="24"/>
          <w:szCs w:val="24"/>
          <w:lang w:val="fil-PH"/>
        </w:rPr>
        <w:t xml:space="preserve"> bagay. Anu</w:t>
      </w:r>
      <w:r w:rsidRPr="00E92F16">
        <w:rPr>
          <w:rFonts w:ascii="Garamond" w:hAnsi="Garamond"/>
          <w:sz w:val="24"/>
          <w:szCs w:val="24"/>
          <w:lang w:val="fil-PH"/>
        </w:rPr>
        <w:t>pa</w:t>
      </w:r>
      <w:r w:rsidR="000F74E9">
        <w:rPr>
          <w:rFonts w:ascii="Garamond" w:hAnsi="Garamond"/>
          <w:sz w:val="24"/>
          <w:szCs w:val="24"/>
          <w:lang w:val="fil-PH"/>
        </w:rPr>
        <w:t>’</w:t>
      </w:r>
      <w:r w:rsidRPr="00E92F16">
        <w:rPr>
          <w:rFonts w:ascii="Garamond" w:hAnsi="Garamond"/>
          <w:sz w:val="24"/>
          <w:szCs w:val="24"/>
          <w:lang w:val="fil-PH"/>
        </w:rPr>
        <w:t>t</w:t>
      </w:r>
      <w:r w:rsidR="00B95D4B" w:rsidRPr="00E92F16">
        <w:rPr>
          <w:rFonts w:ascii="Garamond" w:hAnsi="Garamond"/>
          <w:sz w:val="24"/>
          <w:szCs w:val="24"/>
          <w:lang w:val="fil-PH"/>
        </w:rPr>
        <w:t xml:space="preserve"> bago ka pa lumabas sa sinapupu</w:t>
      </w:r>
      <w:r w:rsidRPr="00E92F16">
        <w:rPr>
          <w:rFonts w:ascii="Garamond" w:hAnsi="Garamond"/>
          <w:sz w:val="24"/>
          <w:szCs w:val="24"/>
          <w:lang w:val="fil-PH"/>
        </w:rPr>
        <w:t>nan ng iyong ina, itinadhana Ko para sa</w:t>
      </w:r>
      <w:r w:rsidR="00B95D4B" w:rsidRPr="00E92F16">
        <w:rPr>
          <w:rFonts w:ascii="Garamond" w:hAnsi="Garamond"/>
          <w:sz w:val="24"/>
          <w:szCs w:val="24"/>
          <w:lang w:val="fil-PH"/>
        </w:rPr>
        <w:t xml:space="preserve"> iyo ang dalawang bukal ng kumi</w:t>
      </w:r>
      <w:r w:rsidRPr="00E92F16">
        <w:rPr>
          <w:rFonts w:ascii="Garamond" w:hAnsi="Garamond"/>
          <w:sz w:val="24"/>
          <w:szCs w:val="24"/>
          <w:lang w:val="fil-PH"/>
        </w:rPr>
        <w:t>kisl</w:t>
      </w:r>
      <w:r w:rsidR="00B95D4B" w:rsidRPr="00E92F16">
        <w:rPr>
          <w:rFonts w:ascii="Garamond" w:hAnsi="Garamond"/>
          <w:sz w:val="24"/>
          <w:szCs w:val="24"/>
          <w:lang w:val="fil-PH"/>
        </w:rPr>
        <w:t>ap na gatas, mga matang magtata</w:t>
      </w:r>
      <w:r w:rsidRPr="00E92F16">
        <w:rPr>
          <w:rFonts w:ascii="Garamond" w:hAnsi="Garamond"/>
          <w:sz w:val="24"/>
          <w:szCs w:val="24"/>
          <w:lang w:val="fil-PH"/>
        </w:rPr>
        <w:t>nod sa iyo, at mga pusong iibig sa iyo. Sakbibi ng Aking masintahing kagandahang-loob, sa lilim ng Ak</w:t>
      </w:r>
      <w:r w:rsidR="00B95D4B" w:rsidRPr="00E92F16">
        <w:rPr>
          <w:rFonts w:ascii="Garamond" w:hAnsi="Garamond"/>
          <w:sz w:val="24"/>
          <w:szCs w:val="24"/>
          <w:lang w:val="fil-PH"/>
        </w:rPr>
        <w:t>ing habag, ika’</w:t>
      </w:r>
      <w:r w:rsidRPr="00E92F16">
        <w:rPr>
          <w:rFonts w:ascii="Garamond" w:hAnsi="Garamond"/>
          <w:sz w:val="24"/>
          <w:szCs w:val="24"/>
          <w:lang w:val="fil-PH"/>
        </w:rPr>
        <w:t>y inalagaan Ko, at binantayan ka sa pamamagitan ng diwa ng Aking biyaya at paglingap. At ang layunin Ko sa lahat ng ito ay</w:t>
      </w:r>
      <w:r w:rsidR="00B95D4B" w:rsidRPr="00E92F16">
        <w:rPr>
          <w:rFonts w:ascii="Garamond" w:hAnsi="Garamond"/>
          <w:sz w:val="24"/>
          <w:szCs w:val="24"/>
          <w:lang w:val="fil-PH"/>
        </w:rPr>
        <w:t xml:space="preserve"> ang matamo mo ang Aking walang-</w:t>
      </w:r>
      <w:r w:rsidRPr="00E92F16">
        <w:rPr>
          <w:rFonts w:ascii="Garamond" w:hAnsi="Garamond"/>
          <w:sz w:val="24"/>
          <w:szCs w:val="24"/>
          <w:lang w:val="fil-PH"/>
        </w:rPr>
        <w:t>kamatayang kaharian at maging marapat ka sa Aking di-</w:t>
      </w:r>
      <w:r w:rsidR="00B95D4B" w:rsidRPr="00E92F16">
        <w:rPr>
          <w:rFonts w:ascii="Garamond" w:hAnsi="Garamond"/>
          <w:sz w:val="24"/>
          <w:szCs w:val="24"/>
          <w:lang w:val="fil-PH"/>
        </w:rPr>
        <w:t>nakikitang mga kaloob. Datapwat ika’</w:t>
      </w:r>
      <w:r w:rsidRPr="00E92F16">
        <w:rPr>
          <w:rFonts w:ascii="Garamond" w:hAnsi="Garamond"/>
          <w:sz w:val="24"/>
          <w:szCs w:val="24"/>
          <w:lang w:val="fil-PH"/>
        </w:rPr>
        <w:t>y nananatiling nagpapabaya at nang ga</w:t>
      </w:r>
      <w:r w:rsidR="00B95D4B" w:rsidRPr="00E92F16">
        <w:rPr>
          <w:rFonts w:ascii="Garamond" w:hAnsi="Garamond"/>
          <w:sz w:val="24"/>
          <w:szCs w:val="24"/>
          <w:lang w:val="fil-PH"/>
        </w:rPr>
        <w:t>nap nang lumaki, iyong pinabaya</w:t>
      </w:r>
      <w:r w:rsidRPr="00E92F16">
        <w:rPr>
          <w:rFonts w:ascii="Garamond" w:hAnsi="Garamond"/>
          <w:sz w:val="24"/>
          <w:szCs w:val="24"/>
          <w:lang w:val="fil-PH"/>
        </w:rPr>
        <w:t>an</w:t>
      </w:r>
      <w:r w:rsidR="00B95D4B" w:rsidRPr="00E92F16">
        <w:rPr>
          <w:rFonts w:ascii="Garamond" w:hAnsi="Garamond"/>
          <w:sz w:val="24"/>
          <w:szCs w:val="24"/>
          <w:lang w:val="fil-PH"/>
        </w:rPr>
        <w:t xml:space="preserve"> ang lahat ng Aking mga kaganda</w:t>
      </w:r>
      <w:r w:rsidRPr="00E92F16">
        <w:rPr>
          <w:rFonts w:ascii="Garamond" w:hAnsi="Garamond"/>
          <w:sz w:val="24"/>
          <w:szCs w:val="24"/>
          <w:lang w:val="fil-PH"/>
        </w:rPr>
        <w:t>hang-loob at ang iyong s</w:t>
      </w:r>
      <w:r w:rsidR="00B95D4B" w:rsidRPr="00E92F16">
        <w:rPr>
          <w:rFonts w:ascii="Garamond" w:hAnsi="Garamond"/>
          <w:sz w:val="24"/>
          <w:szCs w:val="24"/>
          <w:lang w:val="fil-PH"/>
        </w:rPr>
        <w:t>arili ay naging abala sa walang-</w:t>
      </w:r>
      <w:r w:rsidRPr="00E92F16">
        <w:rPr>
          <w:rFonts w:ascii="Garamond" w:hAnsi="Garamond"/>
          <w:sz w:val="24"/>
          <w:szCs w:val="24"/>
          <w:lang w:val="fil-PH"/>
        </w:rPr>
        <w:t>kabuluhang mga hinagap, sa gayong paraan na naging malilimutin kang lubusan, at tinalikur</w:t>
      </w:r>
      <w:r w:rsidR="00B95D4B" w:rsidRPr="00E92F16">
        <w:rPr>
          <w:rFonts w:ascii="Garamond" w:hAnsi="Garamond"/>
          <w:sz w:val="24"/>
          <w:szCs w:val="24"/>
          <w:lang w:val="fil-PH"/>
        </w:rPr>
        <w:t>an ang mga pasukan ng Kaibigan, ika’</w:t>
      </w:r>
      <w:r w:rsidRPr="00E92F16">
        <w:rPr>
          <w:rFonts w:ascii="Garamond" w:hAnsi="Garamond"/>
          <w:sz w:val="24"/>
          <w:szCs w:val="24"/>
          <w:lang w:val="fil-PH"/>
        </w:rPr>
        <w:t>y nananatili sa loob ng mga korte ng Aking kaaway.</w:t>
      </w:r>
    </w:p>
    <w:p w:rsidR="00DA1304" w:rsidRPr="00E92F16" w:rsidRDefault="00DA1304" w:rsidP="00DA1304">
      <w:pPr>
        <w:rPr>
          <w:rFonts w:ascii="Garamond" w:hAnsi="Garamond"/>
          <w:sz w:val="24"/>
          <w:szCs w:val="24"/>
          <w:lang w:val="fil-PH"/>
        </w:rPr>
      </w:pPr>
    </w:p>
    <w:p w:rsidR="00D95093" w:rsidRPr="00E92F16" w:rsidRDefault="00D95093" w:rsidP="00D95093">
      <w:pPr>
        <w:rPr>
          <w:rFonts w:ascii="Garamond" w:hAnsi="Garamond"/>
          <w:sz w:val="24"/>
          <w:szCs w:val="24"/>
          <w:lang w:val="fil-PH"/>
        </w:rPr>
      </w:pPr>
      <w:r w:rsidRPr="00E92F16">
        <w:rPr>
          <w:rFonts w:ascii="Garamond" w:hAnsi="Garamond"/>
          <w:sz w:val="24"/>
          <w:szCs w:val="24"/>
          <w:lang w:val="fil-PH"/>
        </w:rPr>
        <w:t>O Tinakdaang Alipin ng Daigdig!</w:t>
      </w:r>
    </w:p>
    <w:p w:rsidR="00DA1304" w:rsidRPr="00E92F16" w:rsidRDefault="00D95093" w:rsidP="00D95093">
      <w:pPr>
        <w:rPr>
          <w:rFonts w:ascii="Garamond" w:hAnsi="Garamond"/>
          <w:sz w:val="24"/>
          <w:szCs w:val="24"/>
          <w:lang w:val="fil-PH"/>
        </w:rPr>
      </w:pPr>
      <w:r w:rsidRPr="00E92F16">
        <w:rPr>
          <w:rFonts w:ascii="Garamond" w:hAnsi="Garamond"/>
          <w:sz w:val="24"/>
          <w:szCs w:val="24"/>
          <w:lang w:val="fil-PH"/>
        </w:rPr>
        <w:t>Sa maraming madaling-araw na ang sim</w:t>
      </w:r>
      <w:r w:rsidR="002339F1" w:rsidRPr="00E92F16">
        <w:rPr>
          <w:rFonts w:ascii="Garamond" w:hAnsi="Garamond"/>
          <w:sz w:val="24"/>
          <w:szCs w:val="24"/>
          <w:lang w:val="fil-PH"/>
        </w:rPr>
        <w:t>oy ng Aking masintahing kaganda</w:t>
      </w:r>
      <w:r w:rsidRPr="00E92F16">
        <w:rPr>
          <w:rFonts w:ascii="Garamond" w:hAnsi="Garamond"/>
          <w:sz w:val="24"/>
          <w:szCs w:val="24"/>
          <w:lang w:val="fil-PH"/>
        </w:rPr>
        <w:t>ha</w:t>
      </w:r>
      <w:r w:rsidR="002339F1" w:rsidRPr="00E92F16">
        <w:rPr>
          <w:rFonts w:ascii="Garamond" w:hAnsi="Garamond"/>
          <w:sz w:val="24"/>
          <w:szCs w:val="24"/>
          <w:lang w:val="fil-PH"/>
        </w:rPr>
        <w:t>ng-loob ay dumaloy sa iyo at na</w:t>
      </w:r>
      <w:r w:rsidRPr="00E92F16">
        <w:rPr>
          <w:rFonts w:ascii="Garamond" w:hAnsi="Garamond"/>
          <w:sz w:val="24"/>
          <w:szCs w:val="24"/>
          <w:lang w:val="fil-PH"/>
        </w:rPr>
        <w:t>tagpuan kang natutulog nang mah</w:t>
      </w:r>
      <w:r w:rsidR="002339F1" w:rsidRPr="00E92F16">
        <w:rPr>
          <w:rFonts w:ascii="Garamond" w:hAnsi="Garamond"/>
          <w:sz w:val="24"/>
          <w:szCs w:val="24"/>
          <w:lang w:val="fil-PH"/>
        </w:rPr>
        <w:t>im</w:t>
      </w:r>
      <w:r w:rsidRPr="00E92F16">
        <w:rPr>
          <w:rFonts w:ascii="Garamond" w:hAnsi="Garamond"/>
          <w:sz w:val="24"/>
          <w:szCs w:val="24"/>
          <w:lang w:val="fil-PH"/>
        </w:rPr>
        <w:t>bing sa himlayan ng kapabayaan. Itin</w:t>
      </w:r>
      <w:r w:rsidR="002339F1" w:rsidRPr="00E92F16">
        <w:rPr>
          <w:rFonts w:ascii="Garamond" w:hAnsi="Garamond"/>
          <w:sz w:val="24"/>
          <w:szCs w:val="24"/>
          <w:lang w:val="fil-PH"/>
        </w:rPr>
        <w:t>angis kung gayon ang iyong kalagayan, iyon ay nagbalik sa kani</w:t>
      </w:r>
      <w:r w:rsidRPr="00E92F16">
        <w:rPr>
          <w:rFonts w:ascii="Garamond" w:hAnsi="Garamond"/>
          <w:sz w:val="24"/>
          <w:szCs w:val="24"/>
          <w:lang w:val="fil-PH"/>
        </w:rPr>
        <w:t>yang pinanggalingan.</w:t>
      </w:r>
    </w:p>
    <w:p w:rsidR="00D95093" w:rsidRPr="00E92F16" w:rsidRDefault="00D95093" w:rsidP="00D95093">
      <w:pPr>
        <w:rPr>
          <w:rFonts w:ascii="Garamond" w:hAnsi="Garamond"/>
          <w:sz w:val="24"/>
          <w:szCs w:val="24"/>
          <w:lang w:val="fil-PH"/>
        </w:rPr>
      </w:pPr>
    </w:p>
    <w:p w:rsidR="009978A7" w:rsidRPr="00E92F16" w:rsidRDefault="009978A7" w:rsidP="00D95093">
      <w:pPr>
        <w:rPr>
          <w:rFonts w:ascii="Garamond" w:hAnsi="Garamond"/>
          <w:sz w:val="24"/>
          <w:szCs w:val="24"/>
          <w:lang w:val="fil-PH"/>
        </w:rPr>
      </w:pPr>
      <w:r w:rsidRPr="00E92F16">
        <w:rPr>
          <w:rFonts w:ascii="Garamond" w:hAnsi="Garamond"/>
          <w:sz w:val="24"/>
          <w:szCs w:val="24"/>
          <w:lang w:val="fil-PH"/>
        </w:rPr>
        <w:t>O Anak ng Kalupaan!</w:t>
      </w:r>
    </w:p>
    <w:p w:rsidR="00D95093" w:rsidRPr="00E92F16" w:rsidRDefault="00970712" w:rsidP="00D95093">
      <w:pPr>
        <w:rPr>
          <w:rFonts w:ascii="Garamond" w:hAnsi="Garamond"/>
          <w:sz w:val="24"/>
          <w:szCs w:val="24"/>
          <w:lang w:val="fil-PH"/>
        </w:rPr>
      </w:pPr>
      <w:r>
        <w:rPr>
          <w:rFonts w:ascii="Garamond" w:hAnsi="Garamond"/>
          <w:sz w:val="24"/>
          <w:szCs w:val="24"/>
          <w:lang w:val="fil-PH"/>
        </w:rPr>
        <w:t>Kung nais mong Ako’</w:t>
      </w:r>
      <w:r w:rsidR="002339F1" w:rsidRPr="00E92F16">
        <w:rPr>
          <w:rFonts w:ascii="Garamond" w:hAnsi="Garamond"/>
          <w:sz w:val="24"/>
          <w:szCs w:val="24"/>
          <w:lang w:val="fil-PH"/>
        </w:rPr>
        <w:t>y suma</w:t>
      </w:r>
      <w:r w:rsidR="009978A7" w:rsidRPr="00E92F16">
        <w:rPr>
          <w:rFonts w:ascii="Garamond" w:hAnsi="Garamond"/>
          <w:sz w:val="24"/>
          <w:szCs w:val="24"/>
          <w:lang w:val="fil-PH"/>
        </w:rPr>
        <w:t>iyo, huwag humanap ng iba pa sa Akin; at kung nais mong mamasdan ang Aking kagandahan, ipikit ang iyong mga mata sa daigdig at s</w:t>
      </w:r>
      <w:r w:rsidR="002339F1" w:rsidRPr="00E92F16">
        <w:rPr>
          <w:rFonts w:ascii="Garamond" w:hAnsi="Garamond"/>
          <w:sz w:val="24"/>
          <w:szCs w:val="24"/>
          <w:lang w:val="fil-PH"/>
        </w:rPr>
        <w:t>a lahat ng nangaroroon; sapagka</w:t>
      </w:r>
      <w:r w:rsidR="009978A7" w:rsidRPr="00E92F16">
        <w:rPr>
          <w:rFonts w:ascii="Garamond" w:hAnsi="Garamond"/>
          <w:sz w:val="24"/>
          <w:szCs w:val="24"/>
          <w:lang w:val="fil-PH"/>
        </w:rPr>
        <w:t>t ang Aking kagustuhan at ang kagustuhan ng iba</w:t>
      </w:r>
      <w:r w:rsidR="006C7ECB">
        <w:rPr>
          <w:rFonts w:ascii="Garamond" w:hAnsi="Garamond"/>
          <w:sz w:val="24"/>
          <w:szCs w:val="24"/>
          <w:lang w:val="fil-PH"/>
        </w:rPr>
        <w:t xml:space="preserve"> pa</w:t>
      </w:r>
      <w:r w:rsidR="009978A7" w:rsidRPr="00E92F16">
        <w:rPr>
          <w:rFonts w:ascii="Garamond" w:hAnsi="Garamond"/>
          <w:sz w:val="24"/>
          <w:szCs w:val="24"/>
          <w:lang w:val="fil-PH"/>
        </w:rPr>
        <w:t xml:space="preserve"> sa Akin, kagaya rin ng apoy at tubig, ay hindi maaaring manahan</w:t>
      </w:r>
      <w:r w:rsidR="000675A1">
        <w:rPr>
          <w:rFonts w:ascii="Garamond" w:hAnsi="Garamond"/>
          <w:sz w:val="24"/>
          <w:szCs w:val="24"/>
          <w:lang w:val="fil-PH"/>
        </w:rPr>
        <w:t xml:space="preserve"> nang</w:t>
      </w:r>
      <w:r w:rsidR="009978A7" w:rsidRPr="00E92F16">
        <w:rPr>
          <w:rFonts w:ascii="Garamond" w:hAnsi="Garamond"/>
          <w:sz w:val="24"/>
          <w:szCs w:val="24"/>
          <w:lang w:val="fil-PH"/>
        </w:rPr>
        <w:t xml:space="preserve"> magkasama sa isang puso.</w:t>
      </w:r>
    </w:p>
    <w:p w:rsidR="009978A7" w:rsidRPr="00E92F16" w:rsidRDefault="009978A7" w:rsidP="00D95093">
      <w:pPr>
        <w:rPr>
          <w:rFonts w:ascii="Garamond" w:hAnsi="Garamond"/>
          <w:sz w:val="24"/>
          <w:szCs w:val="24"/>
          <w:lang w:val="fil-PH"/>
        </w:rPr>
      </w:pPr>
    </w:p>
    <w:p w:rsidR="008D7994" w:rsidRPr="00E92F16" w:rsidRDefault="008D7994" w:rsidP="00D95093">
      <w:pPr>
        <w:rPr>
          <w:rFonts w:ascii="Garamond" w:hAnsi="Garamond"/>
          <w:sz w:val="24"/>
          <w:szCs w:val="24"/>
          <w:lang w:val="fil-PH"/>
        </w:rPr>
      </w:pPr>
      <w:r w:rsidRPr="00E92F16">
        <w:rPr>
          <w:rFonts w:ascii="Garamond" w:hAnsi="Garamond"/>
          <w:sz w:val="24"/>
          <w:szCs w:val="24"/>
          <w:lang w:val="fil-PH"/>
        </w:rPr>
        <w:t>O Kin</w:t>
      </w:r>
      <w:r w:rsidR="002339F1" w:rsidRPr="00E92F16">
        <w:rPr>
          <w:rFonts w:ascii="Garamond" w:hAnsi="Garamond"/>
          <w:sz w:val="24"/>
          <w:szCs w:val="24"/>
          <w:lang w:val="fil-PH"/>
        </w:rPr>
        <w:t>aibigang Di-k</w:t>
      </w:r>
      <w:r w:rsidRPr="00E92F16">
        <w:rPr>
          <w:rFonts w:ascii="Garamond" w:hAnsi="Garamond"/>
          <w:sz w:val="24"/>
          <w:szCs w:val="24"/>
          <w:lang w:val="fil-PH"/>
        </w:rPr>
        <w:t>ilala!</w:t>
      </w:r>
    </w:p>
    <w:p w:rsidR="009978A7" w:rsidRPr="00E92F16" w:rsidRDefault="008D7994" w:rsidP="00D95093">
      <w:pPr>
        <w:rPr>
          <w:rFonts w:ascii="Garamond" w:hAnsi="Garamond"/>
          <w:sz w:val="24"/>
          <w:szCs w:val="24"/>
          <w:lang w:val="fil-PH"/>
        </w:rPr>
      </w:pPr>
      <w:r w:rsidRPr="00E92F16">
        <w:rPr>
          <w:rFonts w:ascii="Garamond" w:hAnsi="Garamond"/>
          <w:sz w:val="24"/>
          <w:szCs w:val="24"/>
          <w:lang w:val="fil-PH"/>
        </w:rPr>
        <w:t>Ang kandila ng iyong puso ay pin</w:t>
      </w:r>
      <w:r w:rsidR="000675A1">
        <w:rPr>
          <w:rFonts w:ascii="Garamond" w:hAnsi="Garamond"/>
          <w:sz w:val="24"/>
          <w:szCs w:val="24"/>
          <w:lang w:val="fil-PH"/>
        </w:rPr>
        <w:t>a</w:t>
      </w:r>
      <w:r w:rsidRPr="00E92F16">
        <w:rPr>
          <w:rFonts w:ascii="Garamond" w:hAnsi="Garamond"/>
          <w:sz w:val="24"/>
          <w:szCs w:val="24"/>
          <w:lang w:val="fil-PH"/>
        </w:rPr>
        <w:t>gni</w:t>
      </w:r>
      <w:r w:rsidR="000675A1">
        <w:rPr>
          <w:rFonts w:ascii="Garamond" w:hAnsi="Garamond"/>
          <w:sz w:val="24"/>
          <w:szCs w:val="24"/>
          <w:lang w:val="fil-PH"/>
        </w:rPr>
        <w:t>ni</w:t>
      </w:r>
      <w:r w:rsidRPr="00E92F16">
        <w:rPr>
          <w:rFonts w:ascii="Garamond" w:hAnsi="Garamond"/>
          <w:sz w:val="24"/>
          <w:szCs w:val="24"/>
          <w:lang w:val="fil-PH"/>
        </w:rPr>
        <w:t>ngas ng kamay ng Aking kapangyarihan, huwag mong patayin iyon sa pamamagitan ng kasalungat na mga</w:t>
      </w:r>
      <w:r w:rsidR="002339F1" w:rsidRPr="00E92F16">
        <w:rPr>
          <w:rFonts w:ascii="Garamond" w:hAnsi="Garamond"/>
          <w:sz w:val="24"/>
          <w:szCs w:val="24"/>
          <w:lang w:val="fil-PH"/>
        </w:rPr>
        <w:t xml:space="preserve"> hangarin ng sarili at ng simbu</w:t>
      </w:r>
      <w:r w:rsidRPr="00E92F16">
        <w:rPr>
          <w:rFonts w:ascii="Garamond" w:hAnsi="Garamond"/>
          <w:sz w:val="24"/>
          <w:szCs w:val="24"/>
          <w:lang w:val="fil-PH"/>
        </w:rPr>
        <w:t>yo ng damdamin. Ang makagagamot sa lahat ng iyong mga sakit ay ang pag</w:t>
      </w:r>
      <w:r w:rsidR="000675A1">
        <w:rPr>
          <w:rFonts w:ascii="Garamond" w:hAnsi="Garamond"/>
          <w:sz w:val="24"/>
          <w:szCs w:val="24"/>
          <w:lang w:val="fil-PH"/>
        </w:rPr>
        <w:t>gunita</w:t>
      </w:r>
      <w:r w:rsidRPr="00E92F16">
        <w:rPr>
          <w:rFonts w:ascii="Garamond" w:hAnsi="Garamond"/>
          <w:sz w:val="24"/>
          <w:szCs w:val="24"/>
          <w:lang w:val="fil-PH"/>
        </w:rPr>
        <w:t xml:space="preserve"> sa Akin, huwag kalimu</w:t>
      </w:r>
      <w:r w:rsidR="002339F1" w:rsidRPr="00E92F16">
        <w:rPr>
          <w:rFonts w:ascii="Garamond" w:hAnsi="Garamond"/>
          <w:sz w:val="24"/>
          <w:szCs w:val="24"/>
          <w:lang w:val="fil-PH"/>
        </w:rPr>
        <w:t>tan ito. Gaw</w:t>
      </w:r>
      <w:r w:rsidRPr="00E92F16">
        <w:rPr>
          <w:rFonts w:ascii="Garamond" w:hAnsi="Garamond"/>
          <w:sz w:val="24"/>
          <w:szCs w:val="24"/>
          <w:lang w:val="fil-PH"/>
        </w:rPr>
        <w:t>in mong kayaman</w:t>
      </w:r>
      <w:r w:rsidR="000675A1">
        <w:rPr>
          <w:rFonts w:ascii="Garamond" w:hAnsi="Garamond"/>
          <w:sz w:val="24"/>
          <w:szCs w:val="24"/>
          <w:lang w:val="fil-PH"/>
        </w:rPr>
        <w:t>an</w:t>
      </w:r>
      <w:r w:rsidRPr="00E92F16">
        <w:rPr>
          <w:rFonts w:ascii="Garamond" w:hAnsi="Garamond"/>
          <w:sz w:val="24"/>
          <w:szCs w:val="24"/>
          <w:lang w:val="fil-PH"/>
        </w:rPr>
        <w:t xml:space="preserve"> ang Aking pag-ibig at pangalagaan ito tulad ng iyong paningin at buhay.</w:t>
      </w:r>
    </w:p>
    <w:p w:rsidR="008D7994" w:rsidRPr="00E92F16" w:rsidRDefault="008D7994" w:rsidP="00D95093">
      <w:pPr>
        <w:rPr>
          <w:rFonts w:ascii="Garamond" w:hAnsi="Garamond"/>
          <w:sz w:val="24"/>
          <w:szCs w:val="24"/>
          <w:lang w:val="fil-PH"/>
        </w:rPr>
      </w:pPr>
    </w:p>
    <w:p w:rsidR="008D7994" w:rsidRPr="00E92F16" w:rsidRDefault="008D7994" w:rsidP="00D95093">
      <w:pPr>
        <w:rPr>
          <w:rFonts w:ascii="Garamond" w:hAnsi="Garamond"/>
          <w:sz w:val="24"/>
          <w:szCs w:val="24"/>
          <w:lang w:val="fil-PH"/>
        </w:rPr>
      </w:pPr>
      <w:r w:rsidRPr="00E92F16">
        <w:rPr>
          <w:rFonts w:ascii="Garamond" w:hAnsi="Garamond"/>
          <w:sz w:val="24"/>
          <w:szCs w:val="24"/>
          <w:lang w:val="fil-PH"/>
        </w:rPr>
        <w:t>O Aking Kapatid!</w:t>
      </w:r>
    </w:p>
    <w:p w:rsidR="008D7994" w:rsidRPr="00E92F16" w:rsidRDefault="008D7994" w:rsidP="00D95093">
      <w:pPr>
        <w:rPr>
          <w:rFonts w:ascii="Garamond" w:hAnsi="Garamond"/>
          <w:sz w:val="24"/>
          <w:szCs w:val="24"/>
          <w:lang w:val="fil-PH"/>
        </w:rPr>
      </w:pPr>
      <w:r w:rsidRPr="00E92F16">
        <w:rPr>
          <w:rFonts w:ascii="Garamond" w:hAnsi="Garamond"/>
          <w:sz w:val="24"/>
          <w:szCs w:val="24"/>
          <w:lang w:val="fil-PH"/>
        </w:rPr>
        <w:t xml:space="preserve">Makinig sa kalugud-lugod na mga salita ng Aking pinukyutang dila, at inumin ang daloy ng mahiwagang </w:t>
      </w:r>
      <w:r w:rsidR="00970712">
        <w:rPr>
          <w:rFonts w:ascii="Garamond" w:hAnsi="Garamond"/>
          <w:sz w:val="24"/>
          <w:szCs w:val="24"/>
          <w:lang w:val="fil-PH"/>
        </w:rPr>
        <w:t>kabanalan mula sa Aking mga labìng nagdudulot ng katamisan. I</w:t>
      </w:r>
      <w:r w:rsidRPr="00E92F16">
        <w:rPr>
          <w:rFonts w:ascii="Garamond" w:hAnsi="Garamond"/>
          <w:sz w:val="24"/>
          <w:szCs w:val="24"/>
          <w:lang w:val="fil-PH"/>
        </w:rPr>
        <w:t xml:space="preserve">hasik ang mga binhi ng Aking banal na dunong sa wagas na lupa ng iyong puso, at diligin ang mga iyon ng tubig ng </w:t>
      </w:r>
      <w:r w:rsidR="002339F1" w:rsidRPr="00E92F16">
        <w:rPr>
          <w:rFonts w:ascii="Garamond" w:hAnsi="Garamond"/>
          <w:sz w:val="24"/>
          <w:szCs w:val="24"/>
          <w:lang w:val="fil-PH"/>
        </w:rPr>
        <w:t>katiyakan, upang ang mga hasinto</w:t>
      </w:r>
      <w:r w:rsidRPr="00E92F16">
        <w:rPr>
          <w:rFonts w:ascii="Garamond" w:hAnsi="Garamond"/>
          <w:sz w:val="24"/>
          <w:szCs w:val="24"/>
          <w:lang w:val="fil-PH"/>
        </w:rPr>
        <w:t xml:space="preserve"> ng A</w:t>
      </w:r>
      <w:r w:rsidR="002339F1" w:rsidRPr="00E92F16">
        <w:rPr>
          <w:rFonts w:ascii="Garamond" w:hAnsi="Garamond"/>
          <w:sz w:val="24"/>
          <w:szCs w:val="24"/>
          <w:lang w:val="fil-PH"/>
        </w:rPr>
        <w:t>king kaalaman at dunong ay sumi</w:t>
      </w:r>
      <w:r w:rsidRPr="00E92F16">
        <w:rPr>
          <w:rFonts w:ascii="Garamond" w:hAnsi="Garamond"/>
          <w:sz w:val="24"/>
          <w:szCs w:val="24"/>
          <w:lang w:val="fil-PH"/>
        </w:rPr>
        <w:t>bol nang sariwa at lunti sa sagradong lun</w:t>
      </w:r>
      <w:r w:rsidR="003B01C5">
        <w:rPr>
          <w:rFonts w:ascii="Garamond" w:hAnsi="Garamond"/>
          <w:sz w:val="24"/>
          <w:szCs w:val="24"/>
          <w:lang w:val="fil-PH"/>
        </w:rPr>
        <w:t>g</w:t>
      </w:r>
      <w:r w:rsidRPr="00E92F16">
        <w:rPr>
          <w:rFonts w:ascii="Garamond" w:hAnsi="Garamond"/>
          <w:sz w:val="24"/>
          <w:szCs w:val="24"/>
          <w:lang w:val="fil-PH"/>
        </w:rPr>
        <w:t>sod ng iyong puso.</w:t>
      </w:r>
    </w:p>
    <w:p w:rsidR="008D7994" w:rsidRPr="00E92F16" w:rsidRDefault="008D7994" w:rsidP="00D95093">
      <w:pPr>
        <w:rPr>
          <w:rFonts w:ascii="Garamond" w:hAnsi="Garamond"/>
          <w:sz w:val="24"/>
          <w:szCs w:val="24"/>
          <w:lang w:val="fil-PH"/>
        </w:rPr>
      </w:pPr>
    </w:p>
    <w:p w:rsidR="008D7994" w:rsidRPr="00E92F16" w:rsidRDefault="008D7994" w:rsidP="008D7994">
      <w:pPr>
        <w:rPr>
          <w:rFonts w:ascii="Garamond" w:hAnsi="Garamond"/>
          <w:sz w:val="24"/>
          <w:szCs w:val="24"/>
          <w:lang w:val="fil-PH"/>
        </w:rPr>
      </w:pPr>
      <w:r w:rsidRPr="00E92F16">
        <w:rPr>
          <w:rFonts w:ascii="Garamond" w:hAnsi="Garamond"/>
          <w:sz w:val="24"/>
          <w:szCs w:val="24"/>
          <w:lang w:val="fil-PH"/>
        </w:rPr>
        <w:t>O mga Nananahan sa Aking Paraiso!</w:t>
      </w:r>
    </w:p>
    <w:p w:rsidR="008D7994" w:rsidRPr="00E92F16" w:rsidRDefault="008D7994" w:rsidP="008D7994">
      <w:pPr>
        <w:rPr>
          <w:rFonts w:ascii="Garamond" w:hAnsi="Garamond"/>
          <w:sz w:val="24"/>
          <w:szCs w:val="24"/>
          <w:lang w:val="fil-PH"/>
        </w:rPr>
      </w:pPr>
      <w:r w:rsidRPr="00E92F16">
        <w:rPr>
          <w:rFonts w:ascii="Garamond" w:hAnsi="Garamond"/>
          <w:sz w:val="24"/>
          <w:szCs w:val="24"/>
          <w:lang w:val="fil-PH"/>
        </w:rPr>
        <w:t>Sa</w:t>
      </w:r>
      <w:r w:rsidR="002339F1" w:rsidRPr="00E92F16">
        <w:rPr>
          <w:rFonts w:ascii="Garamond" w:hAnsi="Garamond"/>
          <w:sz w:val="24"/>
          <w:szCs w:val="24"/>
          <w:lang w:val="fil-PH"/>
        </w:rPr>
        <w:t xml:space="preserve"> tulong ng mga kamay ng masinta</w:t>
      </w:r>
      <w:r w:rsidRPr="00E92F16">
        <w:rPr>
          <w:rFonts w:ascii="Garamond" w:hAnsi="Garamond"/>
          <w:sz w:val="24"/>
          <w:szCs w:val="24"/>
          <w:lang w:val="fil-PH"/>
        </w:rPr>
        <w:t xml:space="preserve">hing kagandahang-loob ay itinanim Ko sa banal na halamanan ng paraiso ang batang puno ng iyong pag-ibig at pakikipagkaibigan, at dinilig iyon ng butihing ambon ng Aking </w:t>
      </w:r>
      <w:r w:rsidR="002339F1" w:rsidRPr="00E92F16">
        <w:rPr>
          <w:rFonts w:ascii="Garamond" w:hAnsi="Garamond"/>
          <w:sz w:val="24"/>
          <w:szCs w:val="24"/>
          <w:lang w:val="fil-PH"/>
        </w:rPr>
        <w:t>mahaba</w:t>
      </w:r>
      <w:r w:rsidRPr="00E92F16">
        <w:rPr>
          <w:rFonts w:ascii="Garamond" w:hAnsi="Garamond"/>
          <w:sz w:val="24"/>
          <w:szCs w:val="24"/>
          <w:lang w:val="fil-PH"/>
        </w:rPr>
        <w:t>ging biyaya; ngayon na ang oras ng p</w:t>
      </w:r>
      <w:r w:rsidR="002339F1" w:rsidRPr="00E92F16">
        <w:rPr>
          <w:rFonts w:ascii="Garamond" w:hAnsi="Garamond"/>
          <w:sz w:val="24"/>
          <w:szCs w:val="24"/>
          <w:lang w:val="fil-PH"/>
        </w:rPr>
        <w:t xml:space="preserve">amumunga niyon ay dumating, </w:t>
      </w:r>
      <w:r w:rsidR="002339F1" w:rsidRPr="00E92F16">
        <w:rPr>
          <w:rFonts w:ascii="Garamond" w:hAnsi="Garamond"/>
          <w:sz w:val="24"/>
          <w:szCs w:val="24"/>
          <w:lang w:val="fil-PH"/>
        </w:rPr>
        <w:lastRenderedPageBreak/>
        <w:t>pag</w:t>
      </w:r>
      <w:r w:rsidRPr="00E92F16">
        <w:rPr>
          <w:rFonts w:ascii="Garamond" w:hAnsi="Garamond"/>
          <w:sz w:val="24"/>
          <w:szCs w:val="24"/>
          <w:lang w:val="fil-PH"/>
        </w:rPr>
        <w:t>punyagiang iyon ay mapangalagaan, at huwag matupok sa ningas ng pagnanasa at simbuyo ng damdamin.</w:t>
      </w:r>
    </w:p>
    <w:p w:rsidR="008D7994" w:rsidRPr="00E92F16" w:rsidRDefault="008D7994" w:rsidP="008D7994">
      <w:pPr>
        <w:rPr>
          <w:rFonts w:ascii="Garamond" w:hAnsi="Garamond"/>
          <w:sz w:val="24"/>
          <w:szCs w:val="24"/>
          <w:lang w:val="fil-PH"/>
        </w:rPr>
      </w:pPr>
    </w:p>
    <w:p w:rsidR="008D7994" w:rsidRPr="00E92F16" w:rsidRDefault="008D7994" w:rsidP="008D7994">
      <w:pPr>
        <w:rPr>
          <w:rFonts w:ascii="Garamond" w:hAnsi="Garamond"/>
          <w:sz w:val="24"/>
          <w:szCs w:val="24"/>
          <w:lang w:val="fil-PH"/>
        </w:rPr>
      </w:pPr>
      <w:r w:rsidRPr="00E92F16">
        <w:rPr>
          <w:rFonts w:ascii="Garamond" w:hAnsi="Garamond"/>
          <w:sz w:val="24"/>
          <w:szCs w:val="24"/>
          <w:lang w:val="fil-PH"/>
        </w:rPr>
        <w:t>O mga Kaibigan Ko!</w:t>
      </w:r>
    </w:p>
    <w:p w:rsidR="008D7994" w:rsidRPr="00E92F16" w:rsidRDefault="008D7994" w:rsidP="008D7994">
      <w:pPr>
        <w:rPr>
          <w:rFonts w:ascii="Garamond" w:hAnsi="Garamond"/>
          <w:sz w:val="24"/>
          <w:szCs w:val="24"/>
          <w:lang w:val="fil-PH"/>
        </w:rPr>
      </w:pPr>
      <w:r w:rsidRPr="00E92F16">
        <w:rPr>
          <w:rFonts w:ascii="Garamond" w:hAnsi="Garamond"/>
          <w:sz w:val="24"/>
          <w:szCs w:val="24"/>
          <w:lang w:val="fil-PH"/>
        </w:rPr>
        <w:t>Patayin ang ilawan ng kamalian, at sindihan sa ubod ng inyong m</w:t>
      </w:r>
      <w:r w:rsidR="002339F1" w:rsidRPr="00E92F16">
        <w:rPr>
          <w:rFonts w:ascii="Garamond" w:hAnsi="Garamond"/>
          <w:sz w:val="24"/>
          <w:szCs w:val="24"/>
          <w:lang w:val="fil-PH"/>
        </w:rPr>
        <w:t>ga puso ang walang-</w:t>
      </w:r>
      <w:r w:rsidRPr="00E92F16">
        <w:rPr>
          <w:rFonts w:ascii="Garamond" w:hAnsi="Garamond"/>
          <w:sz w:val="24"/>
          <w:szCs w:val="24"/>
          <w:lang w:val="fil-PH"/>
        </w:rPr>
        <w:t>kamatayang sul</w:t>
      </w:r>
      <w:r w:rsidR="002339F1" w:rsidRPr="00E92F16">
        <w:rPr>
          <w:rFonts w:ascii="Garamond" w:hAnsi="Garamond"/>
          <w:sz w:val="24"/>
          <w:szCs w:val="24"/>
          <w:lang w:val="fil-PH"/>
        </w:rPr>
        <w:t>o ng banal na patnubay. Sapagka</w:t>
      </w:r>
      <w:r w:rsidRPr="00E92F16">
        <w:rPr>
          <w:rFonts w:ascii="Garamond" w:hAnsi="Garamond"/>
          <w:sz w:val="24"/>
          <w:szCs w:val="24"/>
          <w:lang w:val="fil-PH"/>
        </w:rPr>
        <w:t>t hindi magtatagal ang mga manunuri ng sangkatauhan, sa banal na harapan ng Sinasamba, ay walang tatanggapin kundi ang pinakawagas na kapurihan at a</w:t>
      </w:r>
      <w:r w:rsidR="007C3B5B">
        <w:rPr>
          <w:rFonts w:ascii="Garamond" w:hAnsi="Garamond"/>
          <w:sz w:val="24"/>
          <w:szCs w:val="24"/>
          <w:lang w:val="fil-PH"/>
        </w:rPr>
        <w:t>ng mga gawang kabanalang walang</w:t>
      </w:r>
      <w:r w:rsidR="00082DF7">
        <w:rPr>
          <w:rFonts w:ascii="Garamond" w:hAnsi="Garamond"/>
          <w:sz w:val="24"/>
          <w:szCs w:val="24"/>
          <w:lang w:val="fil-PH"/>
        </w:rPr>
        <w:t>-</w:t>
      </w:r>
      <w:r w:rsidRPr="00E92F16">
        <w:rPr>
          <w:rFonts w:ascii="Garamond" w:hAnsi="Garamond"/>
          <w:sz w:val="24"/>
          <w:szCs w:val="24"/>
          <w:lang w:val="fil-PH"/>
        </w:rPr>
        <w:t>anumang bahid.</w:t>
      </w:r>
    </w:p>
    <w:p w:rsidR="008D7994" w:rsidRPr="00E92F16" w:rsidRDefault="008D7994" w:rsidP="008D7994">
      <w:pPr>
        <w:rPr>
          <w:rFonts w:ascii="Garamond" w:hAnsi="Garamond"/>
          <w:sz w:val="24"/>
          <w:szCs w:val="24"/>
          <w:lang w:val="fil-PH"/>
        </w:rPr>
      </w:pPr>
    </w:p>
    <w:p w:rsidR="00A9310B" w:rsidRPr="00E92F16" w:rsidRDefault="00A9310B" w:rsidP="008D7994">
      <w:pPr>
        <w:rPr>
          <w:rFonts w:ascii="Garamond" w:hAnsi="Garamond"/>
          <w:sz w:val="24"/>
          <w:szCs w:val="24"/>
          <w:lang w:val="fil-PH"/>
        </w:rPr>
      </w:pPr>
      <w:r w:rsidRPr="00E92F16">
        <w:rPr>
          <w:rFonts w:ascii="Garamond" w:hAnsi="Garamond"/>
          <w:sz w:val="24"/>
          <w:szCs w:val="24"/>
          <w:lang w:val="fil-PH"/>
        </w:rPr>
        <w:t>O Anak ng Alabok!</w:t>
      </w:r>
    </w:p>
    <w:p w:rsidR="008D7994" w:rsidRPr="00E92F16" w:rsidRDefault="002339F1" w:rsidP="008D7994">
      <w:pPr>
        <w:rPr>
          <w:rFonts w:ascii="Garamond" w:hAnsi="Garamond"/>
          <w:sz w:val="24"/>
          <w:szCs w:val="24"/>
          <w:lang w:val="fil-PH"/>
        </w:rPr>
      </w:pPr>
      <w:r w:rsidRPr="00E92F16">
        <w:rPr>
          <w:rFonts w:ascii="Garamond" w:hAnsi="Garamond"/>
          <w:sz w:val="24"/>
          <w:szCs w:val="24"/>
          <w:lang w:val="fil-PH"/>
        </w:rPr>
        <w:t>Ang marur</w:t>
      </w:r>
      <w:r w:rsidR="00A9310B" w:rsidRPr="00E92F16">
        <w:rPr>
          <w:rFonts w:ascii="Garamond" w:hAnsi="Garamond"/>
          <w:sz w:val="24"/>
          <w:szCs w:val="24"/>
          <w:lang w:val="fil-PH"/>
        </w:rPr>
        <w:t>unong ay yaong hindi nagsisipagsalita hangga</w:t>
      </w:r>
      <w:r w:rsidR="00082DF7">
        <w:rPr>
          <w:rFonts w:ascii="Garamond" w:hAnsi="Garamond"/>
          <w:sz w:val="24"/>
          <w:szCs w:val="24"/>
          <w:lang w:val="fil-PH"/>
        </w:rPr>
        <w:t>’t</w:t>
      </w:r>
      <w:r w:rsidR="00A9310B" w:rsidRPr="00E92F16">
        <w:rPr>
          <w:rFonts w:ascii="Garamond" w:hAnsi="Garamond"/>
          <w:sz w:val="24"/>
          <w:szCs w:val="24"/>
          <w:lang w:val="fil-PH"/>
        </w:rPr>
        <w:t xml:space="preserve"> hindi hilingan ng nais makinig, kagaya rin ng isang may taglay ng </w:t>
      </w:r>
      <w:r w:rsidRPr="00E92F16">
        <w:rPr>
          <w:rFonts w:ascii="Garamond" w:hAnsi="Garamond"/>
          <w:sz w:val="24"/>
          <w:szCs w:val="24"/>
          <w:lang w:val="fil-PH"/>
        </w:rPr>
        <w:t>kopa na hindi nag-aalok hangga</w:t>
      </w:r>
      <w:r w:rsidR="00082DF7">
        <w:rPr>
          <w:rFonts w:ascii="Garamond" w:hAnsi="Garamond"/>
          <w:sz w:val="24"/>
          <w:szCs w:val="24"/>
          <w:lang w:val="fil-PH"/>
        </w:rPr>
        <w:t>’t</w:t>
      </w:r>
      <w:r w:rsidR="00A9310B" w:rsidRPr="00E92F16">
        <w:rPr>
          <w:rFonts w:ascii="Garamond" w:hAnsi="Garamond"/>
          <w:sz w:val="24"/>
          <w:szCs w:val="24"/>
          <w:lang w:val="fil-PH"/>
        </w:rPr>
        <w:t xml:space="preserve"> hindi nakatatagpo n</w:t>
      </w:r>
      <w:r w:rsidRPr="00E92F16">
        <w:rPr>
          <w:rFonts w:ascii="Garamond" w:hAnsi="Garamond"/>
          <w:sz w:val="24"/>
          <w:szCs w:val="24"/>
          <w:lang w:val="fil-PH"/>
        </w:rPr>
        <w:t>g isang naghahanap, at ng mangi</w:t>
      </w:r>
      <w:r w:rsidR="00A9310B" w:rsidRPr="00E92F16">
        <w:rPr>
          <w:rFonts w:ascii="Garamond" w:hAnsi="Garamond"/>
          <w:sz w:val="24"/>
          <w:szCs w:val="24"/>
          <w:lang w:val="fil-PH"/>
        </w:rPr>
        <w:t>ngibig na hindi sumisigaw nang mula sa kaibuturan ng kan</w:t>
      </w:r>
      <w:r w:rsidRPr="00E92F16">
        <w:rPr>
          <w:rFonts w:ascii="Garamond" w:hAnsi="Garamond"/>
          <w:sz w:val="24"/>
          <w:szCs w:val="24"/>
          <w:lang w:val="fil-PH"/>
        </w:rPr>
        <w:t>iyang puso hangga</w:t>
      </w:r>
      <w:r w:rsidR="006C5782">
        <w:rPr>
          <w:rFonts w:ascii="Garamond" w:hAnsi="Garamond"/>
          <w:sz w:val="24"/>
          <w:szCs w:val="24"/>
          <w:lang w:val="fil-PH"/>
        </w:rPr>
        <w:t>’t</w:t>
      </w:r>
      <w:r w:rsidR="00A9310B" w:rsidRPr="00E92F16">
        <w:rPr>
          <w:rFonts w:ascii="Garamond" w:hAnsi="Garamond"/>
          <w:sz w:val="24"/>
          <w:szCs w:val="24"/>
          <w:lang w:val="fil-PH"/>
        </w:rPr>
        <w:t xml:space="preserve"> hindi namamalas ang kagandahan ng kan</w:t>
      </w:r>
      <w:r w:rsidRPr="00E92F16">
        <w:rPr>
          <w:rFonts w:ascii="Garamond" w:hAnsi="Garamond"/>
          <w:sz w:val="24"/>
          <w:szCs w:val="24"/>
          <w:lang w:val="fil-PH"/>
        </w:rPr>
        <w:t>i</w:t>
      </w:r>
      <w:r w:rsidR="00A9310B" w:rsidRPr="00E92F16">
        <w:rPr>
          <w:rFonts w:ascii="Garamond" w:hAnsi="Garamond"/>
          <w:sz w:val="24"/>
          <w:szCs w:val="24"/>
          <w:lang w:val="fil-PH"/>
        </w:rPr>
        <w:t>yang Minamahal. Dahil dito ay ihasik ang mga binhi ng dunong at kaalaman sa wagas na lupa ng puso at pa</w:t>
      </w:r>
      <w:r w:rsidRPr="00E92F16">
        <w:rPr>
          <w:rFonts w:ascii="Garamond" w:hAnsi="Garamond"/>
          <w:sz w:val="24"/>
          <w:szCs w:val="24"/>
          <w:lang w:val="fil-PH"/>
        </w:rPr>
        <w:t>natilihin ang mga ito ay natatago, hanggang ang mga hasinto</w:t>
      </w:r>
      <w:r w:rsidR="00A9310B" w:rsidRPr="00E92F16">
        <w:rPr>
          <w:rFonts w:ascii="Garamond" w:hAnsi="Garamond"/>
          <w:sz w:val="24"/>
          <w:szCs w:val="24"/>
          <w:lang w:val="fil-PH"/>
        </w:rPr>
        <w:t xml:space="preserve"> ng banal na dunong ay sumibol mula sa puso at hindi mula sa lasak at luad.</w:t>
      </w:r>
    </w:p>
    <w:p w:rsidR="00A9310B" w:rsidRPr="00E92F16" w:rsidRDefault="00A9310B" w:rsidP="008D7994">
      <w:pPr>
        <w:rPr>
          <w:rFonts w:ascii="Garamond" w:hAnsi="Garamond"/>
          <w:sz w:val="24"/>
          <w:szCs w:val="24"/>
          <w:lang w:val="fil-PH"/>
        </w:rPr>
      </w:pPr>
    </w:p>
    <w:p w:rsidR="00A9310B" w:rsidRPr="00E92F16" w:rsidRDefault="00A9310B" w:rsidP="00A9310B">
      <w:pPr>
        <w:rPr>
          <w:rFonts w:ascii="Garamond" w:hAnsi="Garamond"/>
          <w:sz w:val="24"/>
          <w:szCs w:val="24"/>
          <w:lang w:val="fil-PH"/>
        </w:rPr>
      </w:pPr>
      <w:r w:rsidRPr="00E92F16">
        <w:rPr>
          <w:rFonts w:ascii="Garamond" w:hAnsi="Garamond"/>
          <w:sz w:val="24"/>
          <w:szCs w:val="24"/>
          <w:lang w:val="fil-PH"/>
        </w:rPr>
        <w:t>Sa unang talata ng Tableta ay nakatala at nakasulat, at sa loob ng santuwaryo ng tabernakulo ng Diyos ay natatago:</w:t>
      </w:r>
    </w:p>
    <w:p w:rsidR="00A9310B" w:rsidRPr="00E92F16" w:rsidRDefault="00A9310B" w:rsidP="00A9310B">
      <w:pPr>
        <w:rPr>
          <w:rFonts w:ascii="Garamond" w:hAnsi="Garamond"/>
          <w:sz w:val="24"/>
          <w:szCs w:val="24"/>
          <w:lang w:val="fil-PH"/>
        </w:rPr>
      </w:pPr>
      <w:r w:rsidRPr="00E92F16">
        <w:rPr>
          <w:rFonts w:ascii="Garamond" w:hAnsi="Garamond"/>
          <w:sz w:val="24"/>
          <w:szCs w:val="24"/>
          <w:lang w:val="fil-PH"/>
        </w:rPr>
        <w:t>O Aking Tagapaglingkod!</w:t>
      </w:r>
    </w:p>
    <w:p w:rsidR="00A9310B" w:rsidRPr="00E92F16" w:rsidRDefault="00A9310B" w:rsidP="00A9310B">
      <w:pPr>
        <w:rPr>
          <w:rFonts w:ascii="Garamond" w:hAnsi="Garamond"/>
          <w:sz w:val="24"/>
          <w:szCs w:val="24"/>
          <w:lang w:val="fil-PH"/>
        </w:rPr>
      </w:pPr>
      <w:r w:rsidRPr="00E92F16">
        <w:rPr>
          <w:rFonts w:ascii="Garamond" w:hAnsi="Garamond"/>
          <w:sz w:val="24"/>
          <w:szCs w:val="24"/>
          <w:lang w:val="fil-PH"/>
        </w:rPr>
        <w:t>Huwag iwanan dahil lamang sa isang may pagkasir</w:t>
      </w:r>
      <w:r w:rsidR="00484F03" w:rsidRPr="00E92F16">
        <w:rPr>
          <w:rFonts w:ascii="Garamond" w:hAnsi="Garamond"/>
          <w:sz w:val="24"/>
          <w:szCs w:val="24"/>
          <w:lang w:val="fil-PH"/>
        </w:rPr>
        <w:t>a ang isang walang-</w:t>
      </w:r>
      <w:r w:rsidRPr="00E92F16">
        <w:rPr>
          <w:rFonts w:ascii="Garamond" w:hAnsi="Garamond"/>
          <w:sz w:val="24"/>
          <w:szCs w:val="24"/>
          <w:lang w:val="fil-PH"/>
        </w:rPr>
        <w:t>kamatayang kapangyarihan, at huwag itapon ang makalangit na ka</w:t>
      </w:r>
      <w:r w:rsidR="00484F03" w:rsidRPr="00E92F16">
        <w:rPr>
          <w:rFonts w:ascii="Garamond" w:hAnsi="Garamond"/>
          <w:sz w:val="24"/>
          <w:szCs w:val="24"/>
          <w:lang w:val="fil-PH"/>
        </w:rPr>
        <w:t>pangyarihan dahil sa isang maka</w:t>
      </w:r>
      <w:r w:rsidRPr="00E92F16">
        <w:rPr>
          <w:rFonts w:ascii="Garamond" w:hAnsi="Garamond"/>
          <w:sz w:val="24"/>
          <w:szCs w:val="24"/>
          <w:lang w:val="fil-PH"/>
        </w:rPr>
        <w:t>mundong h</w:t>
      </w:r>
      <w:r w:rsidR="00484F03" w:rsidRPr="00E92F16">
        <w:rPr>
          <w:rFonts w:ascii="Garamond" w:hAnsi="Garamond"/>
          <w:sz w:val="24"/>
          <w:szCs w:val="24"/>
          <w:lang w:val="fil-PH"/>
        </w:rPr>
        <w:t>angarin. Ito ang ilog ng walang-</w:t>
      </w:r>
      <w:r w:rsidRPr="00E92F16">
        <w:rPr>
          <w:rFonts w:ascii="Garamond" w:hAnsi="Garamond"/>
          <w:sz w:val="24"/>
          <w:szCs w:val="24"/>
          <w:lang w:val="fil-PH"/>
        </w:rPr>
        <w:t>hanggang buhay na umagos mula sa pinagmumulang bukal ng panulat ng mah</w:t>
      </w:r>
      <w:r w:rsidR="00552F09">
        <w:rPr>
          <w:rFonts w:ascii="Garamond" w:hAnsi="Garamond"/>
          <w:sz w:val="24"/>
          <w:szCs w:val="24"/>
          <w:lang w:val="fil-PH"/>
        </w:rPr>
        <w:t>abagin; mabuti para sa kanilang</w:t>
      </w:r>
      <w:r w:rsidRPr="00E92F16">
        <w:rPr>
          <w:rFonts w:ascii="Garamond" w:hAnsi="Garamond"/>
          <w:sz w:val="24"/>
          <w:szCs w:val="24"/>
          <w:lang w:val="fil-PH"/>
        </w:rPr>
        <w:t xml:space="preserve"> nagsisiinom!</w:t>
      </w:r>
    </w:p>
    <w:p w:rsidR="00A9310B" w:rsidRPr="00E92F16" w:rsidRDefault="00A9310B" w:rsidP="00A9310B">
      <w:pPr>
        <w:rPr>
          <w:rFonts w:ascii="Garamond" w:hAnsi="Garamond"/>
          <w:sz w:val="24"/>
          <w:szCs w:val="24"/>
          <w:lang w:val="fil-PH"/>
        </w:rPr>
      </w:pPr>
    </w:p>
    <w:p w:rsidR="00A9310B" w:rsidRPr="00E92F16" w:rsidRDefault="00A9310B" w:rsidP="00A9310B">
      <w:pPr>
        <w:rPr>
          <w:rFonts w:ascii="Garamond" w:hAnsi="Garamond"/>
          <w:sz w:val="24"/>
          <w:szCs w:val="24"/>
          <w:lang w:val="fil-PH"/>
        </w:rPr>
      </w:pPr>
      <w:r w:rsidRPr="00E92F16">
        <w:rPr>
          <w:rFonts w:ascii="Garamond" w:hAnsi="Garamond"/>
          <w:sz w:val="24"/>
          <w:szCs w:val="24"/>
          <w:lang w:val="fil-PH"/>
        </w:rPr>
        <w:t>O Anak ng Espiritu!</w:t>
      </w:r>
    </w:p>
    <w:p w:rsidR="00A9310B" w:rsidRPr="00E92F16" w:rsidRDefault="00A9310B" w:rsidP="00A9310B">
      <w:pPr>
        <w:rPr>
          <w:rFonts w:ascii="Garamond" w:hAnsi="Garamond"/>
          <w:sz w:val="24"/>
          <w:szCs w:val="24"/>
          <w:lang w:val="fil-PH"/>
        </w:rPr>
      </w:pPr>
      <w:r w:rsidRPr="00E92F16">
        <w:rPr>
          <w:rFonts w:ascii="Garamond" w:hAnsi="Garamond"/>
          <w:sz w:val="24"/>
          <w:szCs w:val="24"/>
          <w:lang w:val="fil-PH"/>
        </w:rPr>
        <w:t xml:space="preserve">Wasakin ang iyong kulungan, at kagaya ng isang phoenix ng pag-ibig ay </w:t>
      </w:r>
      <w:r w:rsidR="00484F03" w:rsidRPr="00E92F16">
        <w:rPr>
          <w:rFonts w:ascii="Garamond" w:hAnsi="Garamond"/>
          <w:sz w:val="24"/>
          <w:szCs w:val="24"/>
          <w:lang w:val="fil-PH"/>
        </w:rPr>
        <w:t>pumarurok sa kalangitan ng kaba</w:t>
      </w:r>
      <w:r w:rsidRPr="00E92F16">
        <w:rPr>
          <w:rFonts w:ascii="Garamond" w:hAnsi="Garamond"/>
          <w:sz w:val="24"/>
          <w:szCs w:val="24"/>
          <w:lang w:val="fil-PH"/>
        </w:rPr>
        <w:t>nalan. Talikuran ang iyong sarili at, sakbibi ng espiritu ng pagkahabag, manatili sa larangan ng makalangit na kabanalan.</w:t>
      </w:r>
    </w:p>
    <w:p w:rsidR="00A9310B" w:rsidRPr="00E92F16" w:rsidRDefault="00A9310B" w:rsidP="00A9310B">
      <w:pPr>
        <w:rPr>
          <w:rFonts w:ascii="Garamond" w:hAnsi="Garamond"/>
          <w:sz w:val="24"/>
          <w:szCs w:val="24"/>
          <w:lang w:val="fil-PH"/>
        </w:rPr>
      </w:pPr>
    </w:p>
    <w:p w:rsidR="00A9310B" w:rsidRPr="00E92F16" w:rsidRDefault="00A9310B" w:rsidP="00A9310B">
      <w:pPr>
        <w:rPr>
          <w:rFonts w:ascii="Garamond" w:hAnsi="Garamond"/>
          <w:sz w:val="24"/>
          <w:szCs w:val="24"/>
          <w:lang w:val="fil-PH"/>
        </w:rPr>
      </w:pPr>
      <w:r w:rsidRPr="00E92F16">
        <w:rPr>
          <w:rFonts w:ascii="Garamond" w:hAnsi="Garamond"/>
          <w:sz w:val="24"/>
          <w:szCs w:val="24"/>
          <w:lang w:val="fil-PH"/>
        </w:rPr>
        <w:t>O Supling ng Alabok!</w:t>
      </w:r>
    </w:p>
    <w:p w:rsidR="00A9310B" w:rsidRPr="00E92F16" w:rsidRDefault="00484F03" w:rsidP="00A9310B">
      <w:pPr>
        <w:rPr>
          <w:rFonts w:ascii="Garamond" w:hAnsi="Garamond"/>
          <w:sz w:val="24"/>
          <w:szCs w:val="24"/>
          <w:lang w:val="fil-PH"/>
        </w:rPr>
      </w:pPr>
      <w:r w:rsidRPr="00E92F16">
        <w:rPr>
          <w:rFonts w:ascii="Garamond" w:hAnsi="Garamond"/>
          <w:sz w:val="24"/>
          <w:szCs w:val="24"/>
          <w:lang w:val="fil-PH"/>
        </w:rPr>
        <w:t>Huwag kang masiyahan sa kapa</w:t>
      </w:r>
      <w:r w:rsidR="00A9310B" w:rsidRPr="00E92F16">
        <w:rPr>
          <w:rFonts w:ascii="Garamond" w:hAnsi="Garamond"/>
          <w:sz w:val="24"/>
          <w:szCs w:val="24"/>
          <w:lang w:val="fil-PH"/>
        </w:rPr>
        <w:t>natagan ng isang nagdaraang araw, at huwag</w:t>
      </w:r>
      <w:r w:rsidRPr="00E92F16">
        <w:rPr>
          <w:rFonts w:ascii="Garamond" w:hAnsi="Garamond"/>
          <w:sz w:val="24"/>
          <w:szCs w:val="24"/>
          <w:lang w:val="fil-PH"/>
        </w:rPr>
        <w:t xml:space="preserve"> pagkaitan ang sarili ng walang-</w:t>
      </w:r>
      <w:r w:rsidR="00A9310B" w:rsidRPr="00E92F16">
        <w:rPr>
          <w:rFonts w:ascii="Garamond" w:hAnsi="Garamond"/>
          <w:sz w:val="24"/>
          <w:szCs w:val="24"/>
          <w:lang w:val="fil-PH"/>
        </w:rPr>
        <w:t>h</w:t>
      </w:r>
      <w:r w:rsidRPr="00E92F16">
        <w:rPr>
          <w:rFonts w:ascii="Garamond" w:hAnsi="Garamond"/>
          <w:sz w:val="24"/>
          <w:szCs w:val="24"/>
          <w:lang w:val="fil-PH"/>
        </w:rPr>
        <w:t>anggang katiwasayan. Huwag ipag</w:t>
      </w:r>
      <w:r w:rsidR="00A9310B" w:rsidRPr="00E92F16">
        <w:rPr>
          <w:rFonts w:ascii="Garamond" w:hAnsi="Garamond"/>
          <w:sz w:val="24"/>
          <w:szCs w:val="24"/>
          <w:lang w:val="fil-PH"/>
        </w:rPr>
        <w:t>pal</w:t>
      </w:r>
      <w:r w:rsidRPr="00E92F16">
        <w:rPr>
          <w:rFonts w:ascii="Garamond" w:hAnsi="Garamond"/>
          <w:sz w:val="24"/>
          <w:szCs w:val="24"/>
          <w:lang w:val="fil-PH"/>
        </w:rPr>
        <w:t>it ang halamanan ng walang-kata</w:t>
      </w:r>
      <w:r w:rsidR="00A9310B" w:rsidRPr="00E92F16">
        <w:rPr>
          <w:rFonts w:ascii="Garamond" w:hAnsi="Garamond"/>
          <w:sz w:val="24"/>
          <w:szCs w:val="24"/>
          <w:lang w:val="fil-PH"/>
        </w:rPr>
        <w:t>pus</w:t>
      </w:r>
      <w:r w:rsidRPr="00E92F16">
        <w:rPr>
          <w:rFonts w:ascii="Garamond" w:hAnsi="Garamond"/>
          <w:sz w:val="24"/>
          <w:szCs w:val="24"/>
          <w:lang w:val="fil-PH"/>
        </w:rPr>
        <w:t>ang kagalakan sa sambuntong alabok ng isang may-</w:t>
      </w:r>
      <w:r w:rsidR="00A9310B" w:rsidRPr="00E92F16">
        <w:rPr>
          <w:rFonts w:ascii="Garamond" w:hAnsi="Garamond"/>
          <w:sz w:val="24"/>
          <w:szCs w:val="24"/>
          <w:lang w:val="fil-PH"/>
        </w:rPr>
        <w:t>kamataya</w:t>
      </w:r>
      <w:r w:rsidRPr="00E92F16">
        <w:rPr>
          <w:rFonts w:ascii="Garamond" w:hAnsi="Garamond"/>
          <w:sz w:val="24"/>
          <w:szCs w:val="24"/>
          <w:lang w:val="fil-PH"/>
        </w:rPr>
        <w:t>ng daig</w:t>
      </w:r>
      <w:r w:rsidR="00A9310B" w:rsidRPr="00E92F16">
        <w:rPr>
          <w:rFonts w:ascii="Garamond" w:hAnsi="Garamond"/>
          <w:sz w:val="24"/>
          <w:szCs w:val="24"/>
          <w:lang w:val="fil-PH"/>
        </w:rPr>
        <w:t xml:space="preserve">dig. Mula sa iyong piitan ay umakyat ka sa maluwalhating mga parang sa kaitaasan, at </w:t>
      </w:r>
      <w:r w:rsidR="00552F09">
        <w:rPr>
          <w:rFonts w:ascii="Garamond" w:hAnsi="Garamond"/>
          <w:sz w:val="24"/>
          <w:szCs w:val="24"/>
          <w:lang w:val="fil-PH"/>
        </w:rPr>
        <w:t>mula sa iyong may-</w:t>
      </w:r>
      <w:r w:rsidR="00A9310B" w:rsidRPr="00E92F16">
        <w:rPr>
          <w:rFonts w:ascii="Garamond" w:hAnsi="Garamond"/>
          <w:sz w:val="24"/>
          <w:szCs w:val="24"/>
          <w:lang w:val="fil-PH"/>
        </w:rPr>
        <w:t>kamatayang kulungan ay lumip</w:t>
      </w:r>
      <w:r w:rsidRPr="00E92F16">
        <w:rPr>
          <w:rFonts w:ascii="Garamond" w:hAnsi="Garamond"/>
          <w:sz w:val="24"/>
          <w:szCs w:val="24"/>
          <w:lang w:val="fil-PH"/>
        </w:rPr>
        <w:t>ad ka patungo sa paraiso ng Di-k</w:t>
      </w:r>
      <w:r w:rsidR="00A9310B" w:rsidRPr="00E92F16">
        <w:rPr>
          <w:rFonts w:ascii="Garamond" w:hAnsi="Garamond"/>
          <w:sz w:val="24"/>
          <w:szCs w:val="24"/>
          <w:lang w:val="fil-PH"/>
        </w:rPr>
        <w:t>inaroroonan.</w:t>
      </w:r>
    </w:p>
    <w:p w:rsidR="00A9310B" w:rsidRPr="00E92F16" w:rsidRDefault="00A9310B" w:rsidP="00A9310B">
      <w:pPr>
        <w:rPr>
          <w:rFonts w:ascii="Garamond" w:hAnsi="Garamond"/>
          <w:sz w:val="24"/>
          <w:szCs w:val="24"/>
          <w:lang w:val="fil-PH"/>
        </w:rPr>
      </w:pPr>
    </w:p>
    <w:p w:rsidR="00A9310B" w:rsidRPr="00E92F16" w:rsidRDefault="00A9310B" w:rsidP="00A9310B">
      <w:pPr>
        <w:rPr>
          <w:rFonts w:ascii="Garamond" w:hAnsi="Garamond"/>
          <w:sz w:val="24"/>
          <w:szCs w:val="24"/>
          <w:lang w:val="fil-PH"/>
        </w:rPr>
      </w:pPr>
      <w:r w:rsidRPr="00E92F16">
        <w:rPr>
          <w:rFonts w:ascii="Garamond" w:hAnsi="Garamond"/>
          <w:sz w:val="24"/>
          <w:szCs w:val="24"/>
          <w:lang w:val="fil-PH"/>
        </w:rPr>
        <w:t>O Aking Tagapaglingkod!</w:t>
      </w:r>
    </w:p>
    <w:p w:rsidR="00A9310B" w:rsidRPr="00E92F16" w:rsidRDefault="00A9310B" w:rsidP="00A9310B">
      <w:pPr>
        <w:rPr>
          <w:rFonts w:ascii="Garamond" w:hAnsi="Garamond"/>
          <w:sz w:val="24"/>
          <w:szCs w:val="24"/>
          <w:lang w:val="fil-PH"/>
        </w:rPr>
      </w:pPr>
      <w:r w:rsidRPr="00E92F16">
        <w:rPr>
          <w:rFonts w:ascii="Garamond" w:hAnsi="Garamond"/>
          <w:sz w:val="24"/>
          <w:szCs w:val="24"/>
          <w:lang w:val="fil-PH"/>
        </w:rPr>
        <w:t>Palayain ang sarili sa mga pangaw ng mundong it</w:t>
      </w:r>
      <w:r w:rsidR="00484F03" w:rsidRPr="00E92F16">
        <w:rPr>
          <w:rFonts w:ascii="Garamond" w:hAnsi="Garamond"/>
          <w:sz w:val="24"/>
          <w:szCs w:val="24"/>
          <w:lang w:val="fil-PH"/>
        </w:rPr>
        <w:t>o, at pakawa</w:t>
      </w:r>
      <w:r w:rsidRPr="00E92F16">
        <w:rPr>
          <w:rFonts w:ascii="Garamond" w:hAnsi="Garamond"/>
          <w:sz w:val="24"/>
          <w:szCs w:val="24"/>
          <w:lang w:val="fil-PH"/>
        </w:rPr>
        <w:t>lan ang iyong kaluluwa mula sa piitan ng sarili. Samantalahin</w:t>
      </w:r>
      <w:r w:rsidR="00484F03" w:rsidRPr="00E92F16">
        <w:rPr>
          <w:rFonts w:ascii="Garamond" w:hAnsi="Garamond"/>
          <w:sz w:val="24"/>
          <w:szCs w:val="24"/>
          <w:lang w:val="fil-PH"/>
        </w:rPr>
        <w:t xml:space="preserve"> ang iyong pagkakataon, sapagka</w:t>
      </w:r>
      <w:r w:rsidRPr="00E92F16">
        <w:rPr>
          <w:rFonts w:ascii="Garamond" w:hAnsi="Garamond"/>
          <w:sz w:val="24"/>
          <w:szCs w:val="24"/>
          <w:lang w:val="fil-PH"/>
        </w:rPr>
        <w:t>t iyon ay hindi na darating pang muli sa iyo.</w:t>
      </w:r>
    </w:p>
    <w:p w:rsidR="00A9310B" w:rsidRPr="00E92F16" w:rsidRDefault="00A9310B" w:rsidP="00A9310B">
      <w:pPr>
        <w:rPr>
          <w:rFonts w:ascii="Garamond" w:hAnsi="Garamond"/>
          <w:sz w:val="24"/>
          <w:szCs w:val="24"/>
          <w:lang w:val="fil-PH"/>
        </w:rPr>
      </w:pPr>
    </w:p>
    <w:p w:rsidR="00BF4F16" w:rsidRPr="00E92F16" w:rsidRDefault="00BF4F16" w:rsidP="00BF4F16">
      <w:pPr>
        <w:rPr>
          <w:rFonts w:ascii="Garamond" w:hAnsi="Garamond"/>
          <w:sz w:val="24"/>
          <w:szCs w:val="24"/>
          <w:lang w:val="fil-PH"/>
        </w:rPr>
      </w:pPr>
      <w:r w:rsidRPr="00E92F16">
        <w:rPr>
          <w:rFonts w:ascii="Garamond" w:hAnsi="Garamond"/>
          <w:sz w:val="24"/>
          <w:szCs w:val="24"/>
          <w:lang w:val="fil-PH"/>
        </w:rPr>
        <w:t xml:space="preserve">O Anak ng </w:t>
      </w:r>
      <w:r w:rsidR="00F60CEC">
        <w:rPr>
          <w:rFonts w:ascii="Garamond" w:hAnsi="Garamond"/>
          <w:sz w:val="24"/>
          <w:szCs w:val="24"/>
          <w:lang w:val="fil-PH"/>
        </w:rPr>
        <w:t>Tagapaglingkod</w:t>
      </w:r>
      <w:r w:rsidRPr="00E92F16">
        <w:rPr>
          <w:rFonts w:ascii="Garamond" w:hAnsi="Garamond"/>
          <w:sz w:val="24"/>
          <w:szCs w:val="24"/>
          <w:lang w:val="fil-PH"/>
        </w:rPr>
        <w:t xml:space="preserve"> Kong Babae!</w:t>
      </w:r>
    </w:p>
    <w:p w:rsidR="00A9310B" w:rsidRPr="00E92F16" w:rsidRDefault="00BF4F16" w:rsidP="00BF4F16">
      <w:pPr>
        <w:rPr>
          <w:rFonts w:ascii="Garamond" w:hAnsi="Garamond"/>
          <w:sz w:val="24"/>
          <w:szCs w:val="24"/>
          <w:lang w:val="fil-PH"/>
        </w:rPr>
      </w:pPr>
      <w:r w:rsidRPr="00E92F16">
        <w:rPr>
          <w:rFonts w:ascii="Garamond" w:hAnsi="Garamond"/>
          <w:sz w:val="24"/>
          <w:szCs w:val="24"/>
          <w:lang w:val="fil-PH"/>
        </w:rPr>
        <w:t>K</w:t>
      </w:r>
      <w:r w:rsidR="00484F03" w:rsidRPr="00E92F16">
        <w:rPr>
          <w:rFonts w:ascii="Garamond" w:hAnsi="Garamond"/>
          <w:sz w:val="24"/>
          <w:szCs w:val="24"/>
          <w:lang w:val="fil-PH"/>
        </w:rPr>
        <w:t>ung makikita mo ang walang-kamatayang kapangyarihan, ika’</w:t>
      </w:r>
      <w:r w:rsidR="00552F09">
        <w:rPr>
          <w:rFonts w:ascii="Garamond" w:hAnsi="Garamond"/>
          <w:sz w:val="24"/>
          <w:szCs w:val="24"/>
          <w:lang w:val="fil-PH"/>
        </w:rPr>
        <w:t>y mag</w:t>
      </w:r>
      <w:r w:rsidRPr="00E92F16">
        <w:rPr>
          <w:rFonts w:ascii="Garamond" w:hAnsi="Garamond"/>
          <w:sz w:val="24"/>
          <w:szCs w:val="24"/>
          <w:lang w:val="fil-PH"/>
        </w:rPr>
        <w:t xml:space="preserve">susumikap lumisan sa </w:t>
      </w:r>
      <w:r w:rsidR="00484F03" w:rsidRPr="00E92F16">
        <w:rPr>
          <w:rFonts w:ascii="Garamond" w:hAnsi="Garamond"/>
          <w:sz w:val="24"/>
          <w:szCs w:val="24"/>
          <w:lang w:val="fil-PH"/>
        </w:rPr>
        <w:t>panandaliang mundong ito. Nguni</w:t>
      </w:r>
      <w:r w:rsidRPr="00E92F16">
        <w:rPr>
          <w:rFonts w:ascii="Garamond" w:hAnsi="Garamond"/>
          <w:sz w:val="24"/>
          <w:szCs w:val="24"/>
          <w:lang w:val="fil-PH"/>
        </w:rPr>
        <w:t xml:space="preserve">t ang pagkukubli ng </w:t>
      </w:r>
      <w:r w:rsidR="00484F03" w:rsidRPr="00E92F16">
        <w:rPr>
          <w:rFonts w:ascii="Garamond" w:hAnsi="Garamond"/>
          <w:sz w:val="24"/>
          <w:szCs w:val="24"/>
          <w:lang w:val="fil-PH"/>
        </w:rPr>
        <w:t>isa sa iyo at ang paghahayag na</w:t>
      </w:r>
      <w:r w:rsidRPr="00E92F16">
        <w:rPr>
          <w:rFonts w:ascii="Garamond" w:hAnsi="Garamond"/>
          <w:sz w:val="24"/>
          <w:szCs w:val="24"/>
          <w:lang w:val="fil-PH"/>
        </w:rPr>
        <w:t>man noong isa pa ay isang hiwagang walang sinumang makauunawa kundi ang may pusong wagas.</w:t>
      </w:r>
    </w:p>
    <w:p w:rsidR="00BF4F16" w:rsidRPr="00E92F16" w:rsidRDefault="00BF4F16" w:rsidP="00BF4F16">
      <w:pPr>
        <w:rPr>
          <w:rFonts w:ascii="Garamond" w:hAnsi="Garamond"/>
          <w:sz w:val="24"/>
          <w:szCs w:val="24"/>
          <w:lang w:val="fil-PH"/>
        </w:rPr>
      </w:pPr>
    </w:p>
    <w:p w:rsidR="00BF4F16" w:rsidRPr="00E92F16" w:rsidRDefault="00BF4F16" w:rsidP="00BF4F16">
      <w:pPr>
        <w:rPr>
          <w:rFonts w:ascii="Garamond" w:hAnsi="Garamond"/>
          <w:sz w:val="24"/>
          <w:szCs w:val="24"/>
          <w:lang w:val="fil-PH"/>
        </w:rPr>
      </w:pPr>
      <w:r w:rsidRPr="00E92F16">
        <w:rPr>
          <w:rFonts w:ascii="Garamond" w:hAnsi="Garamond"/>
          <w:sz w:val="24"/>
          <w:szCs w:val="24"/>
          <w:lang w:val="fil-PH"/>
        </w:rPr>
        <w:t>O Aking Tagapaglingkod!</w:t>
      </w:r>
    </w:p>
    <w:p w:rsidR="00BF4F16" w:rsidRPr="00E92F16" w:rsidRDefault="00484F03" w:rsidP="00BF4F16">
      <w:pPr>
        <w:rPr>
          <w:rFonts w:ascii="Garamond" w:hAnsi="Garamond"/>
          <w:sz w:val="24"/>
          <w:szCs w:val="24"/>
          <w:lang w:val="fil-PH"/>
        </w:rPr>
      </w:pPr>
      <w:r w:rsidRPr="00E92F16">
        <w:rPr>
          <w:rFonts w:ascii="Garamond" w:hAnsi="Garamond"/>
          <w:sz w:val="24"/>
          <w:szCs w:val="24"/>
          <w:lang w:val="fil-PH"/>
        </w:rPr>
        <w:lastRenderedPageBreak/>
        <w:t>Linisin ang iyong puso sa masa</w:t>
      </w:r>
      <w:r w:rsidR="00BF4F16" w:rsidRPr="00E92F16">
        <w:rPr>
          <w:rFonts w:ascii="Garamond" w:hAnsi="Garamond"/>
          <w:sz w:val="24"/>
          <w:szCs w:val="24"/>
          <w:lang w:val="fil-PH"/>
        </w:rPr>
        <w:t>mang hangarin at, hubad sa inggit, pumasok sa maka-Diyos na korte ng kabanalan.</w:t>
      </w:r>
    </w:p>
    <w:p w:rsidR="00BF4F16" w:rsidRPr="00E92F16" w:rsidRDefault="00BF4F16" w:rsidP="00BF4F16">
      <w:pPr>
        <w:rPr>
          <w:rFonts w:ascii="Garamond" w:hAnsi="Garamond"/>
          <w:sz w:val="24"/>
          <w:szCs w:val="24"/>
          <w:lang w:val="fil-PH"/>
        </w:rPr>
      </w:pPr>
    </w:p>
    <w:p w:rsidR="00AF1264" w:rsidRPr="00E92F16" w:rsidRDefault="00AF1264" w:rsidP="00BF4F16">
      <w:pPr>
        <w:rPr>
          <w:rFonts w:ascii="Garamond" w:hAnsi="Garamond"/>
          <w:sz w:val="24"/>
          <w:szCs w:val="24"/>
          <w:lang w:val="fil-PH"/>
        </w:rPr>
      </w:pPr>
      <w:r w:rsidRPr="00E92F16">
        <w:rPr>
          <w:rFonts w:ascii="Garamond" w:hAnsi="Garamond"/>
          <w:sz w:val="24"/>
          <w:szCs w:val="24"/>
          <w:lang w:val="fil-PH"/>
        </w:rPr>
        <w:t>O Aking mga Kaibigan!</w:t>
      </w:r>
    </w:p>
    <w:p w:rsidR="00BF4F16" w:rsidRPr="00E92F16" w:rsidRDefault="00AF1264" w:rsidP="00BF4F16">
      <w:pPr>
        <w:rPr>
          <w:rFonts w:ascii="Garamond" w:hAnsi="Garamond"/>
          <w:sz w:val="24"/>
          <w:szCs w:val="24"/>
          <w:lang w:val="fil-PH"/>
        </w:rPr>
      </w:pPr>
      <w:r w:rsidRPr="00E92F16">
        <w:rPr>
          <w:rFonts w:ascii="Garamond" w:hAnsi="Garamond"/>
          <w:sz w:val="24"/>
          <w:szCs w:val="24"/>
          <w:lang w:val="fil-PH"/>
        </w:rPr>
        <w:t>Lumakad kayo sa mga gawi ng butihing kagalakan ng Kaibigan, at alamin na ang Kan</w:t>
      </w:r>
      <w:r w:rsidR="00484F03" w:rsidRPr="00E92F16">
        <w:rPr>
          <w:rFonts w:ascii="Garamond" w:hAnsi="Garamond"/>
          <w:sz w:val="24"/>
          <w:szCs w:val="24"/>
          <w:lang w:val="fil-PH"/>
        </w:rPr>
        <w:t>i</w:t>
      </w:r>
      <w:r w:rsidRPr="00E92F16">
        <w:rPr>
          <w:rFonts w:ascii="Garamond" w:hAnsi="Garamond"/>
          <w:sz w:val="24"/>
          <w:szCs w:val="24"/>
          <w:lang w:val="fil-PH"/>
        </w:rPr>
        <w:t>yang kagalakan ay nasa kagalakan ng Kan</w:t>
      </w:r>
      <w:r w:rsidR="00484F03" w:rsidRPr="00E92F16">
        <w:rPr>
          <w:rFonts w:ascii="Garamond" w:hAnsi="Garamond"/>
          <w:sz w:val="24"/>
          <w:szCs w:val="24"/>
          <w:lang w:val="fil-PH"/>
        </w:rPr>
        <w:t>iyang mga nilik</w:t>
      </w:r>
      <w:r w:rsidRPr="00E92F16">
        <w:rPr>
          <w:rFonts w:ascii="Garamond" w:hAnsi="Garamond"/>
          <w:sz w:val="24"/>
          <w:szCs w:val="24"/>
          <w:lang w:val="fil-PH"/>
        </w:rPr>
        <w:t xml:space="preserve">ha. Ang ibig sabihin, walang </w:t>
      </w:r>
      <w:r w:rsidR="00484F03" w:rsidRPr="00E92F16">
        <w:rPr>
          <w:rFonts w:ascii="Garamond" w:hAnsi="Garamond"/>
          <w:sz w:val="24"/>
          <w:szCs w:val="24"/>
          <w:lang w:val="fil-PH"/>
        </w:rPr>
        <w:t>tá</w:t>
      </w:r>
      <w:r w:rsidRPr="00E92F16">
        <w:rPr>
          <w:rFonts w:ascii="Garamond" w:hAnsi="Garamond"/>
          <w:sz w:val="24"/>
          <w:szCs w:val="24"/>
          <w:lang w:val="fil-PH"/>
        </w:rPr>
        <w:t>ong dapat pumasok sa bahay ng kan</w:t>
      </w:r>
      <w:r w:rsidR="00484F03" w:rsidRPr="00E92F16">
        <w:rPr>
          <w:rFonts w:ascii="Garamond" w:hAnsi="Garamond"/>
          <w:sz w:val="24"/>
          <w:szCs w:val="24"/>
          <w:lang w:val="fil-PH"/>
        </w:rPr>
        <w:t>i</w:t>
      </w:r>
      <w:r w:rsidRPr="00E92F16">
        <w:rPr>
          <w:rFonts w:ascii="Garamond" w:hAnsi="Garamond"/>
          <w:sz w:val="24"/>
          <w:szCs w:val="24"/>
          <w:lang w:val="fil-PH"/>
        </w:rPr>
        <w:t>yang kaibi</w:t>
      </w:r>
      <w:r w:rsidR="00484F03" w:rsidRPr="00E92F16">
        <w:rPr>
          <w:rFonts w:ascii="Garamond" w:hAnsi="Garamond"/>
          <w:sz w:val="24"/>
          <w:szCs w:val="24"/>
          <w:lang w:val="fil-PH"/>
        </w:rPr>
        <w:t>gan liban sa pahintulot ng natu</w:t>
      </w:r>
      <w:r w:rsidRPr="00E92F16">
        <w:rPr>
          <w:rFonts w:ascii="Garamond" w:hAnsi="Garamond"/>
          <w:sz w:val="24"/>
          <w:szCs w:val="24"/>
          <w:lang w:val="fil-PH"/>
        </w:rPr>
        <w:t>ra</w:t>
      </w:r>
      <w:r w:rsidR="00484F03" w:rsidRPr="00E92F16">
        <w:rPr>
          <w:rFonts w:ascii="Garamond" w:hAnsi="Garamond"/>
          <w:sz w:val="24"/>
          <w:szCs w:val="24"/>
          <w:lang w:val="fil-PH"/>
        </w:rPr>
        <w:t>ng kaibigan, ni kuhanin ang kani</w:t>
      </w:r>
      <w:r w:rsidRPr="00E92F16">
        <w:rPr>
          <w:rFonts w:ascii="Garamond" w:hAnsi="Garamond"/>
          <w:sz w:val="24"/>
          <w:szCs w:val="24"/>
          <w:lang w:val="fil-PH"/>
        </w:rPr>
        <w:t>yang kayamanan ni hindi unahin ang sariling kalooban kaysa kalooban ng kan</w:t>
      </w:r>
      <w:r w:rsidR="00484F03" w:rsidRPr="00E92F16">
        <w:rPr>
          <w:rFonts w:ascii="Garamond" w:hAnsi="Garamond"/>
          <w:sz w:val="24"/>
          <w:szCs w:val="24"/>
          <w:lang w:val="fil-PH"/>
        </w:rPr>
        <w:t>i</w:t>
      </w:r>
      <w:r w:rsidRPr="00E92F16">
        <w:rPr>
          <w:rFonts w:ascii="Garamond" w:hAnsi="Garamond"/>
          <w:sz w:val="24"/>
          <w:szCs w:val="24"/>
          <w:lang w:val="fil-PH"/>
        </w:rPr>
        <w:t>yang kaibigan, at sa anumang kap</w:t>
      </w:r>
      <w:r w:rsidR="00484F03" w:rsidRPr="00E92F16">
        <w:rPr>
          <w:rFonts w:ascii="Garamond" w:hAnsi="Garamond"/>
          <w:sz w:val="24"/>
          <w:szCs w:val="24"/>
          <w:lang w:val="fil-PH"/>
        </w:rPr>
        <w:t>araanan ay hindi dapat na magsa</w:t>
      </w:r>
      <w:r w:rsidRPr="00E92F16">
        <w:rPr>
          <w:rFonts w:ascii="Garamond" w:hAnsi="Garamond"/>
          <w:sz w:val="24"/>
          <w:szCs w:val="24"/>
          <w:lang w:val="fil-PH"/>
        </w:rPr>
        <w:t>mantala</w:t>
      </w:r>
      <w:r w:rsidR="00484F03" w:rsidRPr="00E92F16">
        <w:rPr>
          <w:rFonts w:ascii="Garamond" w:hAnsi="Garamond"/>
          <w:sz w:val="24"/>
          <w:szCs w:val="24"/>
          <w:lang w:val="fil-PH"/>
        </w:rPr>
        <w:t xml:space="preserve"> sa kani</w:t>
      </w:r>
      <w:r w:rsidRPr="00E92F16">
        <w:rPr>
          <w:rFonts w:ascii="Garamond" w:hAnsi="Garamond"/>
          <w:sz w:val="24"/>
          <w:szCs w:val="24"/>
          <w:lang w:val="fil-PH"/>
        </w:rPr>
        <w:t>ya. Bulay-bulayin ito, ikaw na may panloob na paningin.</w:t>
      </w:r>
    </w:p>
    <w:p w:rsidR="00AF1264" w:rsidRPr="00E92F16" w:rsidRDefault="00AF1264" w:rsidP="00BF4F16">
      <w:pPr>
        <w:rPr>
          <w:rFonts w:ascii="Garamond" w:hAnsi="Garamond"/>
          <w:sz w:val="24"/>
          <w:szCs w:val="24"/>
          <w:lang w:val="fil-PH"/>
        </w:rPr>
      </w:pPr>
    </w:p>
    <w:p w:rsidR="00EC5677" w:rsidRPr="00E92F16" w:rsidRDefault="00EC5677" w:rsidP="00BF4F16">
      <w:pPr>
        <w:rPr>
          <w:rFonts w:ascii="Garamond" w:hAnsi="Garamond"/>
          <w:sz w:val="24"/>
          <w:szCs w:val="24"/>
          <w:lang w:val="fil-PH"/>
        </w:rPr>
      </w:pPr>
      <w:r w:rsidRPr="00E92F16">
        <w:rPr>
          <w:rFonts w:ascii="Garamond" w:hAnsi="Garamond"/>
          <w:sz w:val="24"/>
          <w:szCs w:val="24"/>
          <w:lang w:val="fil-PH"/>
        </w:rPr>
        <w:t>O Kasama ng Aking Trono!</w:t>
      </w:r>
    </w:p>
    <w:p w:rsidR="00AF1264" w:rsidRPr="00E92F16" w:rsidRDefault="00EC5677" w:rsidP="00BF4F16">
      <w:pPr>
        <w:rPr>
          <w:rFonts w:ascii="Garamond" w:hAnsi="Garamond"/>
          <w:sz w:val="24"/>
          <w:szCs w:val="24"/>
          <w:lang w:val="fil-PH"/>
        </w:rPr>
      </w:pPr>
      <w:r w:rsidRPr="00E92F16">
        <w:rPr>
          <w:rFonts w:ascii="Garamond" w:hAnsi="Garamond"/>
          <w:sz w:val="24"/>
          <w:szCs w:val="24"/>
          <w:lang w:val="fil-PH"/>
        </w:rPr>
        <w:t>Huwag makinig sa masama, at huwa</w:t>
      </w:r>
      <w:r w:rsidR="00484F03" w:rsidRPr="00E92F16">
        <w:rPr>
          <w:rFonts w:ascii="Garamond" w:hAnsi="Garamond"/>
          <w:sz w:val="24"/>
          <w:szCs w:val="24"/>
          <w:lang w:val="fil-PH"/>
        </w:rPr>
        <w:t>g tumingin sa masama, huwag gaw</w:t>
      </w:r>
      <w:r w:rsidRPr="00E92F16">
        <w:rPr>
          <w:rFonts w:ascii="Garamond" w:hAnsi="Garamond"/>
          <w:sz w:val="24"/>
          <w:szCs w:val="24"/>
          <w:lang w:val="fil-PH"/>
        </w:rPr>
        <w:t>i</w:t>
      </w:r>
      <w:r w:rsidR="00484F03" w:rsidRPr="00E92F16">
        <w:rPr>
          <w:rFonts w:ascii="Garamond" w:hAnsi="Garamond"/>
          <w:sz w:val="24"/>
          <w:szCs w:val="24"/>
          <w:lang w:val="fil-PH"/>
        </w:rPr>
        <w:t>ng aba ang iyong sarili, ni mag</w:t>
      </w:r>
      <w:r w:rsidRPr="00E92F16">
        <w:rPr>
          <w:rFonts w:ascii="Garamond" w:hAnsi="Garamond"/>
          <w:sz w:val="24"/>
          <w:szCs w:val="24"/>
          <w:lang w:val="fil-PH"/>
        </w:rPr>
        <w:t>b</w:t>
      </w:r>
      <w:r w:rsidR="00484F03" w:rsidRPr="00E92F16">
        <w:rPr>
          <w:rFonts w:ascii="Garamond" w:hAnsi="Garamond"/>
          <w:sz w:val="24"/>
          <w:szCs w:val="24"/>
          <w:lang w:val="fil-PH"/>
        </w:rPr>
        <w:t>untong-hininga o humagulhol. Hu</w:t>
      </w:r>
      <w:r w:rsidRPr="00E92F16">
        <w:rPr>
          <w:rFonts w:ascii="Garamond" w:hAnsi="Garamond"/>
          <w:sz w:val="24"/>
          <w:szCs w:val="24"/>
          <w:lang w:val="fil-PH"/>
        </w:rPr>
        <w:t>wag magsalita ng masama, nang hindi mo marinig na iyon ay sabihin sa iyo, at huwag palakihin ang mga kamalian ng iba, nang ang iyong sariling mga kamalian ay hindi lumitaw na malaki; at huwag hangarin ang pagkaaba ng sinu</w:t>
      </w:r>
      <w:r w:rsidR="00484F03" w:rsidRPr="00E92F16">
        <w:rPr>
          <w:rFonts w:ascii="Garamond" w:hAnsi="Garamond"/>
          <w:sz w:val="24"/>
          <w:szCs w:val="24"/>
          <w:lang w:val="fil-PH"/>
        </w:rPr>
        <w:t>man, nang ang sarili mong kaaba</w:t>
      </w:r>
      <w:r w:rsidRPr="00E92F16">
        <w:rPr>
          <w:rFonts w:ascii="Garamond" w:hAnsi="Garamond"/>
          <w:sz w:val="24"/>
          <w:szCs w:val="24"/>
          <w:lang w:val="fil-PH"/>
        </w:rPr>
        <w:t>a</w:t>
      </w:r>
      <w:r w:rsidR="00484F03" w:rsidRPr="00E92F16">
        <w:rPr>
          <w:rFonts w:ascii="Garamond" w:hAnsi="Garamond"/>
          <w:sz w:val="24"/>
          <w:szCs w:val="24"/>
          <w:lang w:val="fil-PH"/>
        </w:rPr>
        <w:t>n ay hindi mabunyag. Anupa</w:t>
      </w:r>
      <w:r w:rsidR="00211640">
        <w:rPr>
          <w:rFonts w:ascii="Garamond" w:hAnsi="Garamond"/>
          <w:sz w:val="24"/>
          <w:szCs w:val="24"/>
          <w:lang w:val="fil-PH"/>
        </w:rPr>
        <w:t>’</w:t>
      </w:r>
      <w:r w:rsidR="00484F03" w:rsidRPr="00E92F16">
        <w:rPr>
          <w:rFonts w:ascii="Garamond" w:hAnsi="Garamond"/>
          <w:sz w:val="24"/>
          <w:szCs w:val="24"/>
          <w:lang w:val="fil-PH"/>
        </w:rPr>
        <w:t>t pa</w:t>
      </w:r>
      <w:r w:rsidRPr="00E92F16">
        <w:rPr>
          <w:rFonts w:ascii="Garamond" w:hAnsi="Garamond"/>
          <w:sz w:val="24"/>
          <w:szCs w:val="24"/>
          <w:lang w:val="fil-PH"/>
        </w:rPr>
        <w:t>muhayan ang mga araw ng iyong buhay, na kaunti pa kaysa isang panandaliang saglit, lakip ang iyong isipang walang bahid, ang iyong pusong walang dungis, ang iyong kaisi</w:t>
      </w:r>
      <w:r w:rsidR="00484F03" w:rsidRPr="00E92F16">
        <w:rPr>
          <w:rFonts w:ascii="Garamond" w:hAnsi="Garamond"/>
          <w:sz w:val="24"/>
          <w:szCs w:val="24"/>
          <w:lang w:val="fil-PH"/>
        </w:rPr>
        <w:t>pang wagas, at ang iyong kalika</w:t>
      </w:r>
      <w:r w:rsidRPr="00E92F16">
        <w:rPr>
          <w:rFonts w:ascii="Garamond" w:hAnsi="Garamond"/>
          <w:sz w:val="24"/>
          <w:szCs w:val="24"/>
          <w:lang w:val="fil-PH"/>
        </w:rPr>
        <w:t xml:space="preserve">sang binanal, nang sa gayon, malaya at nasisiyahan, iyong maiwaksi </w:t>
      </w:r>
      <w:r w:rsidR="00484F03" w:rsidRPr="00E92F16">
        <w:rPr>
          <w:rFonts w:ascii="Garamond" w:hAnsi="Garamond"/>
          <w:sz w:val="24"/>
          <w:szCs w:val="24"/>
          <w:lang w:val="fil-PH"/>
        </w:rPr>
        <w:t>ang may-</w:t>
      </w:r>
      <w:r w:rsidRPr="00E92F16">
        <w:rPr>
          <w:rFonts w:ascii="Garamond" w:hAnsi="Garamond"/>
          <w:sz w:val="24"/>
          <w:szCs w:val="24"/>
          <w:lang w:val="fil-PH"/>
        </w:rPr>
        <w:t>kamatayang kalagayang ito, at ma</w:t>
      </w:r>
      <w:r w:rsidR="00484F03" w:rsidRPr="00E92F16">
        <w:rPr>
          <w:rFonts w:ascii="Garamond" w:hAnsi="Garamond"/>
          <w:sz w:val="24"/>
          <w:szCs w:val="24"/>
          <w:lang w:val="fil-PH"/>
        </w:rPr>
        <w:t>kapasok sa kahanga-hangang paraiso at manatili sa walang-</w:t>
      </w:r>
      <w:r w:rsidRPr="00E92F16">
        <w:rPr>
          <w:rFonts w:ascii="Garamond" w:hAnsi="Garamond"/>
          <w:sz w:val="24"/>
          <w:szCs w:val="24"/>
          <w:lang w:val="fil-PH"/>
        </w:rPr>
        <w:t>hanggang kaharian magpakailanman.</w:t>
      </w:r>
    </w:p>
    <w:p w:rsidR="00EC5677" w:rsidRPr="00E92F16" w:rsidRDefault="00EC5677" w:rsidP="00BF4F16">
      <w:pPr>
        <w:rPr>
          <w:rFonts w:ascii="Garamond" w:hAnsi="Garamond"/>
          <w:sz w:val="24"/>
          <w:szCs w:val="24"/>
          <w:lang w:val="fil-PH"/>
        </w:rPr>
      </w:pPr>
    </w:p>
    <w:p w:rsidR="00EC5677" w:rsidRPr="00E92F16" w:rsidRDefault="00EC5677" w:rsidP="00EC5677">
      <w:pPr>
        <w:rPr>
          <w:rFonts w:ascii="Garamond" w:hAnsi="Garamond"/>
          <w:sz w:val="24"/>
          <w:szCs w:val="24"/>
          <w:lang w:val="fil-PH"/>
        </w:rPr>
      </w:pPr>
      <w:r w:rsidRPr="00E92F16">
        <w:rPr>
          <w:rFonts w:ascii="Garamond" w:hAnsi="Garamond"/>
          <w:sz w:val="24"/>
          <w:szCs w:val="24"/>
          <w:lang w:val="fil-PH"/>
        </w:rPr>
        <w:t>Nakapanghihinayang! Nakapanghihinayang! O mga Mangingibig ng Makamundong Nasa!</w:t>
      </w:r>
    </w:p>
    <w:p w:rsidR="00EC5677" w:rsidRPr="00E92F16" w:rsidRDefault="00EC5677" w:rsidP="00EC5677">
      <w:pPr>
        <w:rPr>
          <w:rFonts w:ascii="Garamond" w:hAnsi="Garamond"/>
          <w:sz w:val="24"/>
          <w:szCs w:val="24"/>
          <w:lang w:val="fil-PH"/>
        </w:rPr>
      </w:pPr>
      <w:r w:rsidRPr="00E92F16">
        <w:rPr>
          <w:rFonts w:ascii="Garamond" w:hAnsi="Garamond"/>
          <w:sz w:val="24"/>
          <w:szCs w:val="24"/>
          <w:lang w:val="fil-PH"/>
        </w:rPr>
        <w:t>Kagaya ng bilis ng kidlat ay nadaanan ninyo ang Minamahal, at iniukol ang i</w:t>
      </w:r>
      <w:r w:rsidR="0011748E" w:rsidRPr="00E92F16">
        <w:rPr>
          <w:rFonts w:ascii="Garamond" w:hAnsi="Garamond"/>
          <w:sz w:val="24"/>
          <w:szCs w:val="24"/>
          <w:lang w:val="fil-PH"/>
        </w:rPr>
        <w:t>nyong mga puso sa hakang makasa</w:t>
      </w:r>
      <w:r w:rsidRPr="00E92F16">
        <w:rPr>
          <w:rFonts w:ascii="Garamond" w:hAnsi="Garamond"/>
          <w:sz w:val="24"/>
          <w:szCs w:val="24"/>
          <w:lang w:val="fil-PH"/>
        </w:rPr>
        <w:t>lanan. Iniluhod ninyo ang tuhod sa</w:t>
      </w:r>
      <w:r w:rsidR="0011748E" w:rsidRPr="00E92F16">
        <w:rPr>
          <w:rFonts w:ascii="Garamond" w:hAnsi="Garamond"/>
          <w:sz w:val="24"/>
          <w:szCs w:val="24"/>
          <w:lang w:val="fil-PH"/>
        </w:rPr>
        <w:t xml:space="preserve"> paanan ng inyong walang-kabulu</w:t>
      </w:r>
      <w:r w:rsidR="00EF65BF" w:rsidRPr="00E92F16">
        <w:rPr>
          <w:rFonts w:ascii="Garamond" w:hAnsi="Garamond"/>
          <w:sz w:val="24"/>
          <w:szCs w:val="24"/>
          <w:lang w:val="fil-PH"/>
        </w:rPr>
        <w:t>hang mga guni</w:t>
      </w:r>
      <w:r w:rsidRPr="00E92F16">
        <w:rPr>
          <w:rFonts w:ascii="Garamond" w:hAnsi="Garamond"/>
          <w:sz w:val="24"/>
          <w:szCs w:val="24"/>
          <w:lang w:val="fil-PH"/>
        </w:rPr>
        <w:t>guni, at tinawag itong ka</w:t>
      </w:r>
      <w:r w:rsidR="00EF65BF" w:rsidRPr="00E92F16">
        <w:rPr>
          <w:rFonts w:ascii="Garamond" w:hAnsi="Garamond"/>
          <w:sz w:val="24"/>
          <w:szCs w:val="24"/>
          <w:lang w:val="fil-PH"/>
        </w:rPr>
        <w:t>totohanan. Itinuon ninyo ang in</w:t>
      </w:r>
      <w:r w:rsidRPr="00E92F16">
        <w:rPr>
          <w:rFonts w:ascii="Garamond" w:hAnsi="Garamond"/>
          <w:sz w:val="24"/>
          <w:szCs w:val="24"/>
          <w:lang w:val="fil-PH"/>
        </w:rPr>
        <w:t xml:space="preserve">yong </w:t>
      </w:r>
      <w:r w:rsidR="00EF65BF" w:rsidRPr="00E92F16">
        <w:rPr>
          <w:rFonts w:ascii="Garamond" w:hAnsi="Garamond"/>
          <w:sz w:val="24"/>
          <w:szCs w:val="24"/>
          <w:lang w:val="fil-PH"/>
        </w:rPr>
        <w:t>mga mata sa tinik, at pinangala</w:t>
      </w:r>
      <w:r w:rsidRPr="00E92F16">
        <w:rPr>
          <w:rFonts w:ascii="Garamond" w:hAnsi="Garamond"/>
          <w:sz w:val="24"/>
          <w:szCs w:val="24"/>
          <w:lang w:val="fil-PH"/>
        </w:rPr>
        <w:t>nang ito ay isa</w:t>
      </w:r>
      <w:r w:rsidR="00EF65BF" w:rsidRPr="00E92F16">
        <w:rPr>
          <w:rFonts w:ascii="Garamond" w:hAnsi="Garamond"/>
          <w:sz w:val="24"/>
          <w:szCs w:val="24"/>
          <w:lang w:val="fil-PH"/>
        </w:rPr>
        <w:t>ng bulaklak. Wala ka</w:t>
      </w:r>
      <w:r w:rsidRPr="00E92F16">
        <w:rPr>
          <w:rFonts w:ascii="Garamond" w:hAnsi="Garamond"/>
          <w:sz w:val="24"/>
          <w:szCs w:val="24"/>
          <w:lang w:val="fil-PH"/>
        </w:rPr>
        <w:t>yong ihiningang isa mang dalisay na hin</w:t>
      </w:r>
      <w:r w:rsidR="00EF65BF" w:rsidRPr="00E92F16">
        <w:rPr>
          <w:rFonts w:ascii="Garamond" w:hAnsi="Garamond"/>
          <w:sz w:val="24"/>
          <w:szCs w:val="24"/>
          <w:lang w:val="fil-PH"/>
        </w:rPr>
        <w:t>inga, ni ang simoy ng pagkakawa</w:t>
      </w:r>
      <w:r w:rsidRPr="00E92F16">
        <w:rPr>
          <w:rFonts w:ascii="Garamond" w:hAnsi="Garamond"/>
          <w:sz w:val="24"/>
          <w:szCs w:val="24"/>
          <w:lang w:val="fil-PH"/>
        </w:rPr>
        <w:t>lay ay pumihit mula sa mga parang ng inyong mga puso. Iwinaksi ninyo sa mga hangin ang masintahing mga payo ng Minamahal at pinawi ninyong labis ang mga iyon sa sulatan ng inyong mga puso, at kagaya ng m</w:t>
      </w:r>
      <w:r w:rsidR="004D4966">
        <w:rPr>
          <w:rFonts w:ascii="Garamond" w:hAnsi="Garamond"/>
          <w:sz w:val="24"/>
          <w:szCs w:val="24"/>
          <w:lang w:val="fil-PH"/>
        </w:rPr>
        <w:t>ga hayop sa bukid, kayo’</w:t>
      </w:r>
      <w:r w:rsidR="00EF65BF" w:rsidRPr="00E92F16">
        <w:rPr>
          <w:rFonts w:ascii="Garamond" w:hAnsi="Garamond"/>
          <w:sz w:val="24"/>
          <w:szCs w:val="24"/>
          <w:lang w:val="fil-PH"/>
        </w:rPr>
        <w:t>y kumiki</w:t>
      </w:r>
      <w:r w:rsidRPr="00E92F16">
        <w:rPr>
          <w:rFonts w:ascii="Garamond" w:hAnsi="Garamond"/>
          <w:sz w:val="24"/>
          <w:szCs w:val="24"/>
          <w:lang w:val="fil-PH"/>
        </w:rPr>
        <w:t>los a</w:t>
      </w:r>
      <w:r w:rsidR="00EF65BF" w:rsidRPr="00E92F16">
        <w:rPr>
          <w:rFonts w:ascii="Garamond" w:hAnsi="Garamond"/>
          <w:sz w:val="24"/>
          <w:szCs w:val="24"/>
          <w:lang w:val="fil-PH"/>
        </w:rPr>
        <w:t>t inilagay ang inyong mga katau</w:t>
      </w:r>
      <w:r w:rsidRPr="00E92F16">
        <w:rPr>
          <w:rFonts w:ascii="Garamond" w:hAnsi="Garamond"/>
          <w:sz w:val="24"/>
          <w:szCs w:val="24"/>
          <w:lang w:val="fil-PH"/>
        </w:rPr>
        <w:t>han sa loob ng mga pastulan ng nasa at simbuyo ng damdamin.</w:t>
      </w:r>
    </w:p>
    <w:p w:rsidR="00EC5677" w:rsidRPr="00E92F16" w:rsidRDefault="00EC5677" w:rsidP="00BF4F16">
      <w:pPr>
        <w:rPr>
          <w:rFonts w:ascii="Garamond" w:hAnsi="Garamond"/>
          <w:sz w:val="24"/>
          <w:szCs w:val="24"/>
          <w:lang w:val="fil-PH"/>
        </w:rPr>
      </w:pPr>
    </w:p>
    <w:p w:rsidR="00EC5677" w:rsidRPr="00E92F16" w:rsidRDefault="00EC5677" w:rsidP="00BF4F16">
      <w:pPr>
        <w:rPr>
          <w:rFonts w:ascii="Garamond" w:hAnsi="Garamond"/>
          <w:sz w:val="24"/>
          <w:szCs w:val="24"/>
          <w:lang w:val="fil-PH"/>
        </w:rPr>
      </w:pPr>
      <w:r w:rsidRPr="00E92F16">
        <w:rPr>
          <w:rFonts w:ascii="Garamond" w:hAnsi="Garamond"/>
          <w:sz w:val="24"/>
          <w:szCs w:val="24"/>
          <w:lang w:val="fil-PH"/>
        </w:rPr>
        <w:t>O mga Kapatid sa Landas!</w:t>
      </w:r>
    </w:p>
    <w:p w:rsidR="00EC5677" w:rsidRPr="00E92F16" w:rsidRDefault="00EC5677" w:rsidP="00BF4F16">
      <w:pPr>
        <w:rPr>
          <w:rFonts w:ascii="Garamond" w:hAnsi="Garamond"/>
          <w:sz w:val="24"/>
          <w:szCs w:val="24"/>
          <w:lang w:val="fil-PH"/>
        </w:rPr>
      </w:pPr>
      <w:r w:rsidRPr="00E92F16">
        <w:rPr>
          <w:rFonts w:ascii="Garamond" w:hAnsi="Garamond"/>
          <w:sz w:val="24"/>
          <w:szCs w:val="24"/>
          <w:lang w:val="fil-PH"/>
        </w:rPr>
        <w:t>Sa anong dahilan at pinabayaan ninyo ang pagbanggit ng Mina</w:t>
      </w:r>
      <w:r w:rsidR="00EF65BF" w:rsidRPr="00E92F16">
        <w:rPr>
          <w:rFonts w:ascii="Garamond" w:hAnsi="Garamond"/>
          <w:sz w:val="24"/>
          <w:szCs w:val="24"/>
          <w:lang w:val="fil-PH"/>
        </w:rPr>
        <w:t>mahal, at kayo’</w:t>
      </w:r>
      <w:r w:rsidRPr="00E92F16">
        <w:rPr>
          <w:rFonts w:ascii="Garamond" w:hAnsi="Garamond"/>
          <w:sz w:val="24"/>
          <w:szCs w:val="24"/>
          <w:lang w:val="fil-PH"/>
        </w:rPr>
        <w:t>y lumayo sa Kan</w:t>
      </w:r>
      <w:r w:rsidR="00EF65BF" w:rsidRPr="00E92F16">
        <w:rPr>
          <w:rFonts w:ascii="Garamond" w:hAnsi="Garamond"/>
          <w:sz w:val="24"/>
          <w:szCs w:val="24"/>
          <w:lang w:val="fil-PH"/>
        </w:rPr>
        <w:t>i</w:t>
      </w:r>
      <w:r w:rsidRPr="00E92F16">
        <w:rPr>
          <w:rFonts w:ascii="Garamond" w:hAnsi="Garamond"/>
          <w:sz w:val="24"/>
          <w:szCs w:val="24"/>
          <w:lang w:val="fil-PH"/>
        </w:rPr>
        <w:t xml:space="preserve">yang banal </w:t>
      </w:r>
      <w:r w:rsidR="00EF65BF" w:rsidRPr="00E92F16">
        <w:rPr>
          <w:rFonts w:ascii="Garamond" w:hAnsi="Garamond"/>
          <w:sz w:val="24"/>
          <w:szCs w:val="24"/>
          <w:lang w:val="fil-PH"/>
        </w:rPr>
        <w:t>na harapan? Ang diwa ng kagandahan ay nasa loob ng walang-</w:t>
      </w:r>
      <w:r w:rsidRPr="00E92F16">
        <w:rPr>
          <w:rFonts w:ascii="Garamond" w:hAnsi="Garamond"/>
          <w:sz w:val="24"/>
          <w:szCs w:val="24"/>
          <w:lang w:val="fil-PH"/>
        </w:rPr>
        <w:t>kaparis</w:t>
      </w:r>
      <w:r w:rsidR="00EF65BF" w:rsidRPr="00E92F16">
        <w:rPr>
          <w:rFonts w:ascii="Garamond" w:hAnsi="Garamond"/>
          <w:sz w:val="24"/>
          <w:szCs w:val="24"/>
          <w:lang w:val="fil-PH"/>
        </w:rPr>
        <w:t xml:space="preserve"> na pabilyon, nakapatong sa tron</w:t>
      </w:r>
      <w:r w:rsidRPr="00E92F16">
        <w:rPr>
          <w:rFonts w:ascii="Garamond" w:hAnsi="Garamond"/>
          <w:sz w:val="24"/>
          <w:szCs w:val="24"/>
          <w:lang w:val="fil-PH"/>
        </w:rPr>
        <w:t xml:space="preserve">o </w:t>
      </w:r>
      <w:r w:rsidR="00EF65BF" w:rsidRPr="00E92F16">
        <w:rPr>
          <w:rFonts w:ascii="Garamond" w:hAnsi="Garamond"/>
          <w:sz w:val="24"/>
          <w:szCs w:val="24"/>
          <w:lang w:val="fil-PH"/>
        </w:rPr>
        <w:t>ng luwalhati, samantalang kayo’</w:t>
      </w:r>
      <w:r w:rsidRPr="00E92F16">
        <w:rPr>
          <w:rFonts w:ascii="Garamond" w:hAnsi="Garamond"/>
          <w:sz w:val="24"/>
          <w:szCs w:val="24"/>
          <w:lang w:val="fil-PH"/>
        </w:rPr>
        <w:t xml:space="preserve">y nag-aabala ng </w:t>
      </w:r>
      <w:r w:rsidR="00EF65BF" w:rsidRPr="00E92F16">
        <w:rPr>
          <w:rFonts w:ascii="Garamond" w:hAnsi="Garamond"/>
          <w:sz w:val="24"/>
          <w:szCs w:val="24"/>
          <w:lang w:val="fil-PH"/>
        </w:rPr>
        <w:t>inyong mga sarili sa mga walang-</w:t>
      </w:r>
      <w:r w:rsidRPr="00E92F16">
        <w:rPr>
          <w:rFonts w:ascii="Garamond" w:hAnsi="Garamond"/>
          <w:sz w:val="24"/>
          <w:szCs w:val="24"/>
          <w:lang w:val="fil-PH"/>
        </w:rPr>
        <w:t>kabuluhang pagtatalo. Ang matatamis na lasa ng kabanalan ay hu</w:t>
      </w:r>
      <w:r w:rsidR="00EF65BF" w:rsidRPr="00E92F16">
        <w:rPr>
          <w:rFonts w:ascii="Garamond" w:hAnsi="Garamond"/>
          <w:sz w:val="24"/>
          <w:szCs w:val="24"/>
          <w:lang w:val="fil-PH"/>
        </w:rPr>
        <w:t>mihinga at ang hininga ng kagan</w:t>
      </w:r>
      <w:r w:rsidRPr="00E92F16">
        <w:rPr>
          <w:rFonts w:ascii="Garamond" w:hAnsi="Garamond"/>
          <w:sz w:val="24"/>
          <w:szCs w:val="24"/>
          <w:lang w:val="fil-PH"/>
        </w:rPr>
        <w:t>da</w:t>
      </w:r>
      <w:r w:rsidR="00EF65BF" w:rsidRPr="00E92F16">
        <w:rPr>
          <w:rFonts w:ascii="Garamond" w:hAnsi="Garamond"/>
          <w:sz w:val="24"/>
          <w:szCs w:val="24"/>
          <w:lang w:val="fil-PH"/>
        </w:rPr>
        <w:t>hang-loob ay pinasimoy, gayumpa</w:t>
      </w:r>
      <w:r w:rsidRPr="00E92F16">
        <w:rPr>
          <w:rFonts w:ascii="Garamond" w:hAnsi="Garamond"/>
          <w:sz w:val="24"/>
          <w:szCs w:val="24"/>
          <w:lang w:val="fil-PH"/>
        </w:rPr>
        <w:t>man, kayong lahat ay malubha ang naging karamdaman at pinagkaitan niyon</w:t>
      </w:r>
      <w:r w:rsidR="00EF65BF" w:rsidRPr="00E92F16">
        <w:rPr>
          <w:rFonts w:ascii="Garamond" w:hAnsi="Garamond"/>
          <w:sz w:val="24"/>
          <w:szCs w:val="24"/>
          <w:lang w:val="fil-PH"/>
        </w:rPr>
        <w:t>. Sa aba ninyo at nilang lumala</w:t>
      </w:r>
      <w:r w:rsidRPr="00E92F16">
        <w:rPr>
          <w:rFonts w:ascii="Garamond" w:hAnsi="Garamond"/>
          <w:sz w:val="24"/>
          <w:szCs w:val="24"/>
          <w:lang w:val="fil-PH"/>
        </w:rPr>
        <w:t>kad sa inyong mga gawi at sumusunod sa inyong mga bakas!</w:t>
      </w:r>
    </w:p>
    <w:p w:rsidR="00EC5677" w:rsidRPr="00E92F16" w:rsidRDefault="00EC5677" w:rsidP="00BF4F16">
      <w:pPr>
        <w:rPr>
          <w:rFonts w:ascii="Garamond" w:hAnsi="Garamond"/>
          <w:sz w:val="24"/>
          <w:szCs w:val="24"/>
          <w:lang w:val="fil-PH"/>
        </w:rPr>
      </w:pPr>
    </w:p>
    <w:p w:rsidR="005A45E0" w:rsidRPr="00E92F16" w:rsidRDefault="005A45E0" w:rsidP="00BF4F16">
      <w:pPr>
        <w:rPr>
          <w:rFonts w:ascii="Garamond" w:hAnsi="Garamond"/>
          <w:sz w:val="24"/>
          <w:szCs w:val="24"/>
          <w:lang w:val="fil-PH"/>
        </w:rPr>
      </w:pPr>
      <w:r w:rsidRPr="00E92F16">
        <w:rPr>
          <w:rFonts w:ascii="Garamond" w:hAnsi="Garamond"/>
          <w:sz w:val="24"/>
          <w:szCs w:val="24"/>
          <w:lang w:val="fil-PH"/>
        </w:rPr>
        <w:t>O mga Anak ng Nasa!</w:t>
      </w:r>
    </w:p>
    <w:p w:rsidR="00EC5677" w:rsidRPr="00E92F16" w:rsidRDefault="005A45E0" w:rsidP="00BF4F16">
      <w:pPr>
        <w:rPr>
          <w:rFonts w:ascii="Garamond" w:hAnsi="Garamond"/>
          <w:sz w:val="24"/>
          <w:szCs w:val="24"/>
          <w:lang w:val="fil-PH"/>
        </w:rPr>
      </w:pPr>
      <w:r w:rsidRPr="00E92F16">
        <w:rPr>
          <w:rFonts w:ascii="Garamond" w:hAnsi="Garamond"/>
          <w:sz w:val="24"/>
          <w:szCs w:val="24"/>
          <w:lang w:val="fil-PH"/>
        </w:rPr>
        <w:t>Iwaksi ang damit ng kapalaluan, at hubdan ang inyong mga sarili ng kasuutan ng pagmamataas.</w:t>
      </w:r>
    </w:p>
    <w:p w:rsidR="005A45E0" w:rsidRPr="00E92F16" w:rsidRDefault="005A45E0" w:rsidP="00BF4F16">
      <w:pPr>
        <w:rPr>
          <w:rFonts w:ascii="Garamond" w:hAnsi="Garamond"/>
          <w:sz w:val="24"/>
          <w:szCs w:val="24"/>
          <w:lang w:val="fil-PH"/>
        </w:rPr>
      </w:pPr>
    </w:p>
    <w:p w:rsidR="005A45E0" w:rsidRPr="00E92F16" w:rsidRDefault="005A45E0" w:rsidP="005A45E0">
      <w:pPr>
        <w:rPr>
          <w:rFonts w:ascii="Garamond" w:hAnsi="Garamond"/>
          <w:sz w:val="24"/>
          <w:szCs w:val="24"/>
          <w:lang w:val="fil-PH"/>
        </w:rPr>
      </w:pPr>
      <w:r w:rsidRPr="00E92F16">
        <w:rPr>
          <w:rFonts w:ascii="Garamond" w:hAnsi="Garamond"/>
          <w:sz w:val="24"/>
          <w:szCs w:val="24"/>
          <w:lang w:val="fil-PH"/>
        </w:rPr>
        <w:t>Sa ikatlo ng pinakabanal na mga talatang isinulat at itinala sa Tabletang Rubi ng panulat ng</w:t>
      </w:r>
      <w:r w:rsidR="004D4966">
        <w:rPr>
          <w:rFonts w:ascii="Garamond" w:hAnsi="Garamond"/>
          <w:sz w:val="24"/>
          <w:szCs w:val="24"/>
          <w:lang w:val="fil-PH"/>
        </w:rPr>
        <w:t xml:space="preserve"> di-nakikita ito’</w:t>
      </w:r>
      <w:r w:rsidRPr="00E92F16">
        <w:rPr>
          <w:rFonts w:ascii="Garamond" w:hAnsi="Garamond"/>
          <w:sz w:val="24"/>
          <w:szCs w:val="24"/>
          <w:lang w:val="fil-PH"/>
        </w:rPr>
        <w:t>y ipinahayag:</w:t>
      </w:r>
    </w:p>
    <w:p w:rsidR="005A45E0" w:rsidRPr="00E92F16" w:rsidRDefault="005A45E0" w:rsidP="005A45E0">
      <w:pPr>
        <w:rPr>
          <w:rFonts w:ascii="Garamond" w:hAnsi="Garamond"/>
          <w:sz w:val="24"/>
          <w:szCs w:val="24"/>
          <w:lang w:val="fil-PH"/>
        </w:rPr>
      </w:pPr>
      <w:r w:rsidRPr="00E92F16">
        <w:rPr>
          <w:rFonts w:ascii="Garamond" w:hAnsi="Garamond"/>
          <w:sz w:val="24"/>
          <w:szCs w:val="24"/>
          <w:lang w:val="fil-PH"/>
        </w:rPr>
        <w:t>O mga Kapatid!</w:t>
      </w:r>
    </w:p>
    <w:p w:rsidR="005A45E0" w:rsidRPr="00E92F16" w:rsidRDefault="005A45E0" w:rsidP="005A45E0">
      <w:pPr>
        <w:rPr>
          <w:rFonts w:ascii="Garamond" w:hAnsi="Garamond"/>
          <w:sz w:val="24"/>
          <w:szCs w:val="24"/>
          <w:lang w:val="fil-PH"/>
        </w:rPr>
      </w:pPr>
      <w:r w:rsidRPr="00E92F16">
        <w:rPr>
          <w:rFonts w:ascii="Garamond" w:hAnsi="Garamond"/>
          <w:sz w:val="24"/>
          <w:szCs w:val="24"/>
          <w:lang w:val="fil-PH"/>
        </w:rPr>
        <w:t>Pahabai</w:t>
      </w:r>
      <w:r w:rsidR="00EF65BF" w:rsidRPr="00E92F16">
        <w:rPr>
          <w:rFonts w:ascii="Garamond" w:hAnsi="Garamond"/>
          <w:sz w:val="24"/>
          <w:szCs w:val="24"/>
          <w:lang w:val="fil-PH"/>
        </w:rPr>
        <w:t>n ang inyong pasensiya sa isa</w:t>
      </w:r>
      <w:r w:rsidR="004F34D2">
        <w:rPr>
          <w:rFonts w:ascii="Garamond" w:hAnsi="Garamond"/>
          <w:sz w:val="24"/>
          <w:szCs w:val="24"/>
          <w:lang w:val="fil-PH"/>
        </w:rPr>
        <w:t>’</w:t>
      </w:r>
      <w:r w:rsidR="00EF65BF" w:rsidRPr="00E92F16">
        <w:rPr>
          <w:rFonts w:ascii="Garamond" w:hAnsi="Garamond"/>
          <w:sz w:val="24"/>
          <w:szCs w:val="24"/>
          <w:lang w:val="fil-PH"/>
        </w:rPr>
        <w:t xml:space="preserve">t </w:t>
      </w:r>
      <w:r w:rsidRPr="00E92F16">
        <w:rPr>
          <w:rFonts w:ascii="Garamond" w:hAnsi="Garamond"/>
          <w:sz w:val="24"/>
          <w:szCs w:val="24"/>
          <w:lang w:val="fil-PH"/>
        </w:rPr>
        <w:t xml:space="preserve">isa at huwag iukol ang inyong mga pagmamahal sa mga bagay na nasa ibaba. Huwag ipagmalaki ang inyong mga sarili sa inyong luwalhati, at huwag ikahiya ang </w:t>
      </w:r>
      <w:r w:rsidRPr="00E92F16">
        <w:rPr>
          <w:rFonts w:ascii="Garamond" w:hAnsi="Garamond"/>
          <w:sz w:val="24"/>
          <w:szCs w:val="24"/>
          <w:lang w:val="fil-PH"/>
        </w:rPr>
        <w:lastRenderedPageBreak/>
        <w:t>pagiging aba. Saksi ang Aking kagandahan! Nilikha Ko ang lahat ng mga bagay mula sa alabok, at sa alabok ay ibabalik Ko silang muli.</w:t>
      </w:r>
    </w:p>
    <w:p w:rsidR="005A45E0" w:rsidRPr="00E92F16" w:rsidRDefault="005A45E0" w:rsidP="005A45E0">
      <w:pPr>
        <w:rPr>
          <w:rFonts w:ascii="Garamond" w:hAnsi="Garamond"/>
          <w:sz w:val="24"/>
          <w:szCs w:val="24"/>
          <w:lang w:val="fil-PH"/>
        </w:rPr>
      </w:pPr>
    </w:p>
    <w:p w:rsidR="00C86274" w:rsidRPr="00E92F16" w:rsidRDefault="005A45E0" w:rsidP="005A45E0">
      <w:pPr>
        <w:rPr>
          <w:rFonts w:ascii="Garamond" w:hAnsi="Garamond"/>
          <w:sz w:val="24"/>
          <w:szCs w:val="24"/>
          <w:lang w:val="fil-PH"/>
        </w:rPr>
      </w:pPr>
      <w:r w:rsidRPr="00E92F16">
        <w:rPr>
          <w:rFonts w:ascii="Garamond" w:hAnsi="Garamond"/>
          <w:sz w:val="24"/>
          <w:szCs w:val="24"/>
          <w:lang w:val="fil-PH"/>
        </w:rPr>
        <w:t>O Anak n</w:t>
      </w:r>
      <w:r w:rsidR="00C86274" w:rsidRPr="00E92F16">
        <w:rPr>
          <w:rFonts w:ascii="Garamond" w:hAnsi="Garamond"/>
          <w:sz w:val="24"/>
          <w:szCs w:val="24"/>
          <w:lang w:val="fil-PH"/>
        </w:rPr>
        <w:t>g Alabok!</w:t>
      </w:r>
    </w:p>
    <w:p w:rsidR="005A45E0" w:rsidRPr="00E92F16" w:rsidRDefault="00EF65BF" w:rsidP="005A45E0">
      <w:pPr>
        <w:rPr>
          <w:rFonts w:ascii="Garamond" w:hAnsi="Garamond"/>
          <w:sz w:val="24"/>
          <w:szCs w:val="24"/>
          <w:lang w:val="fil-PH"/>
        </w:rPr>
      </w:pPr>
      <w:r w:rsidRPr="00E92F16">
        <w:rPr>
          <w:rFonts w:ascii="Garamond" w:hAnsi="Garamond"/>
          <w:sz w:val="24"/>
          <w:szCs w:val="24"/>
          <w:lang w:val="fil-PH"/>
        </w:rPr>
        <w:t>Sabihin sa mayaman ang pagbu</w:t>
      </w:r>
      <w:r w:rsidR="005A45E0" w:rsidRPr="00E92F16">
        <w:rPr>
          <w:rFonts w:ascii="Garamond" w:hAnsi="Garamond"/>
          <w:sz w:val="24"/>
          <w:szCs w:val="24"/>
          <w:lang w:val="fil-PH"/>
        </w:rPr>
        <w:t>buntung-hininga ng</w:t>
      </w:r>
      <w:r w:rsidRPr="00E92F16">
        <w:rPr>
          <w:rFonts w:ascii="Garamond" w:hAnsi="Garamond"/>
          <w:sz w:val="24"/>
          <w:szCs w:val="24"/>
          <w:lang w:val="fil-PH"/>
        </w:rPr>
        <w:t xml:space="preserve"> mahirap sa hatinggabi, sapagkat baka ang kapa</w:t>
      </w:r>
      <w:r w:rsidR="005A45E0" w:rsidRPr="00E92F16">
        <w:rPr>
          <w:rFonts w:ascii="Garamond" w:hAnsi="Garamond"/>
          <w:sz w:val="24"/>
          <w:szCs w:val="24"/>
          <w:lang w:val="fil-PH"/>
        </w:rPr>
        <w:t>bayaan ay umakay sa kanila sa</w:t>
      </w:r>
      <w:r w:rsidRPr="00E92F16">
        <w:rPr>
          <w:rFonts w:ascii="Garamond" w:hAnsi="Garamond"/>
          <w:sz w:val="24"/>
          <w:szCs w:val="24"/>
          <w:lang w:val="fil-PH"/>
        </w:rPr>
        <w:t xml:space="preserve"> landas ng pagkawasak, at mapag</w:t>
      </w:r>
      <w:r w:rsidR="005A45E0" w:rsidRPr="00E92F16">
        <w:rPr>
          <w:rFonts w:ascii="Garamond" w:hAnsi="Garamond"/>
          <w:sz w:val="24"/>
          <w:szCs w:val="24"/>
          <w:lang w:val="fil-PH"/>
        </w:rPr>
        <w:t>kaitan sila ng</w:t>
      </w:r>
      <w:r w:rsidRPr="00E92F16">
        <w:rPr>
          <w:rFonts w:ascii="Garamond" w:hAnsi="Garamond"/>
          <w:sz w:val="24"/>
          <w:szCs w:val="24"/>
          <w:lang w:val="fil-PH"/>
        </w:rPr>
        <w:t xml:space="preserve"> Puno ng Kayamanan. Ang magbi</w:t>
      </w:r>
      <w:r w:rsidR="005A45E0" w:rsidRPr="00E92F16">
        <w:rPr>
          <w:rFonts w:ascii="Garamond" w:hAnsi="Garamond"/>
          <w:sz w:val="24"/>
          <w:szCs w:val="24"/>
          <w:lang w:val="fil-PH"/>
        </w:rPr>
        <w:t>gay at maging bukas-palad ay mga kata</w:t>
      </w:r>
      <w:r w:rsidR="004D4966">
        <w:rPr>
          <w:rFonts w:ascii="Garamond" w:hAnsi="Garamond"/>
          <w:sz w:val="24"/>
          <w:szCs w:val="24"/>
          <w:lang w:val="fil-PH"/>
        </w:rPr>
        <w:t>n</w:t>
      </w:r>
      <w:r w:rsidR="005A45E0" w:rsidRPr="00E92F16">
        <w:rPr>
          <w:rFonts w:ascii="Garamond" w:hAnsi="Garamond"/>
          <w:sz w:val="24"/>
          <w:szCs w:val="24"/>
          <w:lang w:val="fil-PH"/>
        </w:rPr>
        <w:t>gian Ko; makabubuti sa kan</w:t>
      </w:r>
      <w:r w:rsidRPr="00E92F16">
        <w:rPr>
          <w:rFonts w:ascii="Garamond" w:hAnsi="Garamond"/>
          <w:sz w:val="24"/>
          <w:szCs w:val="24"/>
          <w:lang w:val="fil-PH"/>
        </w:rPr>
        <w:t>i</w:t>
      </w:r>
      <w:r w:rsidR="004D4966">
        <w:rPr>
          <w:rFonts w:ascii="Garamond" w:hAnsi="Garamond"/>
          <w:sz w:val="24"/>
          <w:szCs w:val="24"/>
          <w:lang w:val="fil-PH"/>
        </w:rPr>
        <w:t>yang</w:t>
      </w:r>
      <w:r w:rsidR="005A45E0" w:rsidRPr="00E92F16">
        <w:rPr>
          <w:rFonts w:ascii="Garamond" w:hAnsi="Garamond"/>
          <w:sz w:val="24"/>
          <w:szCs w:val="24"/>
          <w:lang w:val="fil-PH"/>
        </w:rPr>
        <w:t xml:space="preserve"> palamutihan niya ang sarili ng Aking mga kapurihan.</w:t>
      </w:r>
    </w:p>
    <w:p w:rsidR="00C86274" w:rsidRPr="00E92F16" w:rsidRDefault="00C86274" w:rsidP="005A45E0">
      <w:pPr>
        <w:rPr>
          <w:rFonts w:ascii="Garamond" w:hAnsi="Garamond"/>
          <w:sz w:val="24"/>
          <w:szCs w:val="24"/>
          <w:lang w:val="fil-PH"/>
        </w:rPr>
      </w:pPr>
    </w:p>
    <w:p w:rsidR="00C86274" w:rsidRPr="00E92F16" w:rsidRDefault="00C86274" w:rsidP="00C86274">
      <w:pPr>
        <w:rPr>
          <w:rFonts w:ascii="Garamond" w:hAnsi="Garamond"/>
          <w:sz w:val="24"/>
          <w:szCs w:val="24"/>
          <w:lang w:val="fil-PH"/>
        </w:rPr>
      </w:pPr>
      <w:r w:rsidRPr="00E92F16">
        <w:rPr>
          <w:rFonts w:ascii="Garamond" w:hAnsi="Garamond"/>
          <w:sz w:val="24"/>
          <w:szCs w:val="24"/>
          <w:lang w:val="fil-PH"/>
        </w:rPr>
        <w:t>O Pinakabuod ng Simbuyo ng Damdamin!</w:t>
      </w:r>
    </w:p>
    <w:p w:rsidR="00C86274" w:rsidRPr="00E92F16" w:rsidRDefault="00C86274" w:rsidP="00C86274">
      <w:pPr>
        <w:rPr>
          <w:rFonts w:ascii="Garamond" w:hAnsi="Garamond"/>
          <w:sz w:val="24"/>
          <w:szCs w:val="24"/>
          <w:lang w:val="fil-PH"/>
        </w:rPr>
      </w:pPr>
      <w:r w:rsidRPr="00E92F16">
        <w:rPr>
          <w:rFonts w:ascii="Garamond" w:hAnsi="Garamond"/>
          <w:sz w:val="24"/>
          <w:szCs w:val="24"/>
          <w:lang w:val="fil-PH"/>
        </w:rPr>
        <w:t>Iwaks</w:t>
      </w:r>
      <w:r w:rsidR="00EF65BF" w:rsidRPr="00E92F16">
        <w:rPr>
          <w:rFonts w:ascii="Garamond" w:hAnsi="Garamond"/>
          <w:sz w:val="24"/>
          <w:szCs w:val="24"/>
          <w:lang w:val="fil-PH"/>
        </w:rPr>
        <w:t>i ang lahat ng pag-iimbot at humanap ng kasiyahan; sapagka</w:t>
      </w:r>
      <w:r w:rsidRPr="00E92F16">
        <w:rPr>
          <w:rFonts w:ascii="Garamond" w:hAnsi="Garamond"/>
          <w:sz w:val="24"/>
          <w:szCs w:val="24"/>
          <w:lang w:val="fil-PH"/>
        </w:rPr>
        <w:t>t ang m</w:t>
      </w:r>
      <w:r w:rsidR="00EF65BF" w:rsidRPr="00E92F16">
        <w:rPr>
          <w:rFonts w:ascii="Garamond" w:hAnsi="Garamond"/>
          <w:sz w:val="24"/>
          <w:szCs w:val="24"/>
          <w:lang w:val="fil-PH"/>
        </w:rPr>
        <w:t>apag-imbot ay laging pinagkakai</w:t>
      </w:r>
      <w:r w:rsidRPr="00E92F16">
        <w:rPr>
          <w:rFonts w:ascii="Garamond" w:hAnsi="Garamond"/>
          <w:sz w:val="24"/>
          <w:szCs w:val="24"/>
          <w:lang w:val="fil-PH"/>
        </w:rPr>
        <w:t>tan, at ang nasisiyahan ay minamahal at pinapupurihan.</w:t>
      </w:r>
    </w:p>
    <w:p w:rsidR="00C86274" w:rsidRPr="00E92F16" w:rsidRDefault="00C86274" w:rsidP="00C86274">
      <w:pPr>
        <w:rPr>
          <w:rFonts w:ascii="Garamond" w:hAnsi="Garamond"/>
          <w:sz w:val="24"/>
          <w:szCs w:val="24"/>
          <w:lang w:val="fil-PH"/>
        </w:rPr>
      </w:pPr>
    </w:p>
    <w:p w:rsidR="00C86274" w:rsidRPr="00E92F16" w:rsidRDefault="00C86274" w:rsidP="00C86274">
      <w:pPr>
        <w:rPr>
          <w:rFonts w:ascii="Garamond" w:hAnsi="Garamond"/>
          <w:sz w:val="24"/>
          <w:szCs w:val="24"/>
          <w:lang w:val="fil-PH"/>
        </w:rPr>
      </w:pPr>
      <w:r w:rsidRPr="00E92F16">
        <w:rPr>
          <w:rFonts w:ascii="Garamond" w:hAnsi="Garamond"/>
          <w:sz w:val="24"/>
          <w:szCs w:val="24"/>
          <w:lang w:val="fil-PH"/>
        </w:rPr>
        <w:t xml:space="preserve">O Anak ng </w:t>
      </w:r>
      <w:r w:rsidR="00F60CEC">
        <w:rPr>
          <w:rFonts w:ascii="Garamond" w:hAnsi="Garamond"/>
          <w:sz w:val="24"/>
          <w:szCs w:val="24"/>
          <w:lang w:val="fil-PH"/>
        </w:rPr>
        <w:t>Tagapaglingkod</w:t>
      </w:r>
      <w:r w:rsidRPr="00E92F16">
        <w:rPr>
          <w:rFonts w:ascii="Garamond" w:hAnsi="Garamond"/>
          <w:sz w:val="24"/>
          <w:szCs w:val="24"/>
          <w:lang w:val="fil-PH"/>
        </w:rPr>
        <w:t xml:space="preserve"> Kong Babae!</w:t>
      </w:r>
    </w:p>
    <w:p w:rsidR="00C86274" w:rsidRPr="00E92F16" w:rsidRDefault="00C86274" w:rsidP="00C86274">
      <w:pPr>
        <w:rPr>
          <w:rFonts w:ascii="Garamond" w:hAnsi="Garamond"/>
          <w:sz w:val="24"/>
          <w:szCs w:val="24"/>
          <w:lang w:val="fil-PH"/>
        </w:rPr>
      </w:pPr>
      <w:r w:rsidRPr="00E92F16">
        <w:rPr>
          <w:rFonts w:ascii="Garamond" w:hAnsi="Garamond"/>
          <w:sz w:val="24"/>
          <w:szCs w:val="24"/>
          <w:lang w:val="fil-PH"/>
        </w:rPr>
        <w:t>Huwag kang maligalig sa karukhaan ni magt</w:t>
      </w:r>
      <w:r w:rsidR="00EF65BF" w:rsidRPr="00E92F16">
        <w:rPr>
          <w:rFonts w:ascii="Garamond" w:hAnsi="Garamond"/>
          <w:sz w:val="24"/>
          <w:szCs w:val="24"/>
          <w:lang w:val="fil-PH"/>
        </w:rPr>
        <w:t>iwala sa mga kayamanan, sapagkat ang karukhaan ay sinusun</w:t>
      </w:r>
      <w:r w:rsidRPr="00E92F16">
        <w:rPr>
          <w:rFonts w:ascii="Garamond" w:hAnsi="Garamond"/>
          <w:sz w:val="24"/>
          <w:szCs w:val="24"/>
          <w:lang w:val="fil-PH"/>
        </w:rPr>
        <w:t>dan ng mga kayamanan, at ang mga k</w:t>
      </w:r>
      <w:r w:rsidR="00EF65BF" w:rsidRPr="00E92F16">
        <w:rPr>
          <w:rFonts w:ascii="Garamond" w:hAnsi="Garamond"/>
          <w:sz w:val="24"/>
          <w:szCs w:val="24"/>
          <w:lang w:val="fil-PH"/>
        </w:rPr>
        <w:t>ayamanan ay sinusundan ng karukhaan. Gayum</w:t>
      </w:r>
      <w:r w:rsidRPr="00E92F16">
        <w:rPr>
          <w:rFonts w:ascii="Garamond" w:hAnsi="Garamond"/>
          <w:sz w:val="24"/>
          <w:szCs w:val="24"/>
          <w:lang w:val="fil-PH"/>
        </w:rPr>
        <w:t>paman, ang magi</w:t>
      </w:r>
      <w:r w:rsidR="00EF65BF" w:rsidRPr="00E92F16">
        <w:rPr>
          <w:rFonts w:ascii="Garamond" w:hAnsi="Garamond"/>
          <w:sz w:val="24"/>
          <w:szCs w:val="24"/>
          <w:lang w:val="fil-PH"/>
        </w:rPr>
        <w:t xml:space="preserve">ng maralita sa lahat ng bagay </w:t>
      </w:r>
      <w:r w:rsidRPr="00E92F16">
        <w:rPr>
          <w:rFonts w:ascii="Garamond" w:hAnsi="Garamond"/>
          <w:sz w:val="24"/>
          <w:szCs w:val="24"/>
          <w:lang w:val="fil-PH"/>
        </w:rPr>
        <w:t>liban sa Diyos ay isang kahanga-hangang handog, huwag mal</w:t>
      </w:r>
      <w:r w:rsidR="00EF65BF" w:rsidRPr="00E92F16">
        <w:rPr>
          <w:rFonts w:ascii="Garamond" w:hAnsi="Garamond"/>
          <w:sz w:val="24"/>
          <w:szCs w:val="24"/>
          <w:lang w:val="fil-PH"/>
        </w:rPr>
        <w:t xml:space="preserve">iitin ang </w:t>
      </w:r>
      <w:r w:rsidR="00EF39F0">
        <w:rPr>
          <w:rFonts w:ascii="Garamond" w:hAnsi="Garamond"/>
          <w:sz w:val="24"/>
          <w:szCs w:val="24"/>
          <w:lang w:val="fil-PH"/>
        </w:rPr>
        <w:t>halaga niyon, sapagkat sa huli’</w:t>
      </w:r>
      <w:r w:rsidR="00EF65BF" w:rsidRPr="00E92F16">
        <w:rPr>
          <w:rFonts w:ascii="Garamond" w:hAnsi="Garamond"/>
          <w:sz w:val="24"/>
          <w:szCs w:val="24"/>
          <w:lang w:val="fil-PH"/>
        </w:rPr>
        <w:t>y gagawi</w:t>
      </w:r>
      <w:r w:rsidRPr="00E92F16">
        <w:rPr>
          <w:rFonts w:ascii="Garamond" w:hAnsi="Garamond"/>
          <w:sz w:val="24"/>
          <w:szCs w:val="24"/>
          <w:lang w:val="fil-PH"/>
        </w:rPr>
        <w:t>n ka niyong</w:t>
      </w:r>
      <w:r w:rsidR="00EF65BF" w:rsidRPr="00E92F16">
        <w:rPr>
          <w:rFonts w:ascii="Garamond" w:hAnsi="Garamond"/>
          <w:sz w:val="24"/>
          <w:szCs w:val="24"/>
          <w:lang w:val="fil-PH"/>
        </w:rPr>
        <w:t xml:space="preserve"> mayaman sa Diyos, at sa gayo’</w:t>
      </w:r>
      <w:r w:rsidRPr="00E92F16">
        <w:rPr>
          <w:rFonts w:ascii="Garamond" w:hAnsi="Garamond"/>
          <w:sz w:val="24"/>
          <w:szCs w:val="24"/>
          <w:lang w:val="fil-PH"/>
        </w:rPr>
        <w:t xml:space="preserve">y mababatid </w:t>
      </w:r>
      <w:r w:rsidR="00EF65BF" w:rsidRPr="00E92F16">
        <w:rPr>
          <w:rFonts w:ascii="Garamond" w:hAnsi="Garamond"/>
          <w:sz w:val="24"/>
          <w:szCs w:val="24"/>
          <w:lang w:val="fil-PH"/>
        </w:rPr>
        <w:t>mo ang kahulu</w:t>
      </w:r>
      <w:r w:rsidRPr="00E92F16">
        <w:rPr>
          <w:rFonts w:ascii="Garamond" w:hAnsi="Garamond"/>
          <w:sz w:val="24"/>
          <w:szCs w:val="24"/>
          <w:lang w:val="fil-PH"/>
        </w:rPr>
        <w:t xml:space="preserve">gan ng pahayag, “Sa katotohanan kayo ang mga dukha,” at ang banal na mga salita, “Ang Diyos </w:t>
      </w:r>
      <w:r w:rsidR="00EF65BF" w:rsidRPr="00E92F16">
        <w:rPr>
          <w:rFonts w:ascii="Garamond" w:hAnsi="Garamond"/>
          <w:sz w:val="24"/>
          <w:szCs w:val="24"/>
          <w:lang w:val="fil-PH"/>
        </w:rPr>
        <w:t>ang may-</w:t>
      </w:r>
      <w:r w:rsidRPr="00E92F16">
        <w:rPr>
          <w:rFonts w:ascii="Garamond" w:hAnsi="Garamond"/>
          <w:sz w:val="24"/>
          <w:szCs w:val="24"/>
          <w:lang w:val="fil-PH"/>
        </w:rPr>
        <w:t>ari ng lahat,” ay magiging kagaya ng t</w:t>
      </w:r>
      <w:r w:rsidR="00EF65BF" w:rsidRPr="00E92F16">
        <w:rPr>
          <w:rFonts w:ascii="Garamond" w:hAnsi="Garamond"/>
          <w:sz w:val="24"/>
          <w:szCs w:val="24"/>
          <w:lang w:val="fil-PH"/>
        </w:rPr>
        <w:t>unay na umagang namitak ng malu</w:t>
      </w:r>
      <w:r w:rsidRPr="00E92F16">
        <w:rPr>
          <w:rFonts w:ascii="Garamond" w:hAnsi="Garamond"/>
          <w:sz w:val="24"/>
          <w:szCs w:val="24"/>
          <w:lang w:val="fil-PH"/>
        </w:rPr>
        <w:t>walhating kakinangan sa tagpuang-guhit ng puso ng mangingibig, at mananatiling tiwasay sa trono ng kayamanan.</w:t>
      </w:r>
    </w:p>
    <w:p w:rsidR="00146109" w:rsidRDefault="00146109" w:rsidP="00C86274">
      <w:pPr>
        <w:rPr>
          <w:rFonts w:ascii="Garamond" w:hAnsi="Garamond"/>
          <w:color w:val="C00000"/>
          <w:sz w:val="24"/>
          <w:szCs w:val="24"/>
          <w:lang w:val="fil-PH"/>
        </w:rPr>
      </w:pPr>
    </w:p>
    <w:p w:rsidR="00C86274" w:rsidRPr="00E92F16" w:rsidRDefault="00C86274" w:rsidP="00C86274">
      <w:pPr>
        <w:rPr>
          <w:rFonts w:ascii="Garamond" w:hAnsi="Garamond"/>
          <w:sz w:val="24"/>
          <w:szCs w:val="24"/>
          <w:lang w:val="fil-PH"/>
        </w:rPr>
      </w:pPr>
      <w:r w:rsidRPr="00E92F16">
        <w:rPr>
          <w:rFonts w:ascii="Garamond" w:hAnsi="Garamond"/>
          <w:sz w:val="24"/>
          <w:szCs w:val="24"/>
          <w:lang w:val="fil-PH"/>
        </w:rPr>
        <w:t>O mga Anak ng Kapabayaan at Masimbuyong Damdamin!</w:t>
      </w:r>
    </w:p>
    <w:p w:rsidR="00C86274" w:rsidRPr="00E92F16" w:rsidRDefault="00C86274" w:rsidP="00C86274">
      <w:pPr>
        <w:rPr>
          <w:rFonts w:ascii="Garamond" w:hAnsi="Garamond"/>
          <w:sz w:val="24"/>
          <w:szCs w:val="24"/>
          <w:lang w:val="fil-PH"/>
        </w:rPr>
      </w:pPr>
      <w:r w:rsidRPr="00E92F16">
        <w:rPr>
          <w:rFonts w:ascii="Garamond" w:hAnsi="Garamond"/>
          <w:sz w:val="24"/>
          <w:szCs w:val="24"/>
          <w:lang w:val="fil-PH"/>
        </w:rPr>
        <w:t>Binayaan ninyong ang Aking kaaway ay makapasok sa Aking bahay at iti</w:t>
      </w:r>
      <w:r w:rsidR="00146109">
        <w:rPr>
          <w:rFonts w:ascii="Garamond" w:hAnsi="Garamond"/>
          <w:sz w:val="24"/>
          <w:szCs w:val="24"/>
          <w:lang w:val="fil-PH"/>
        </w:rPr>
        <w:t>naboy ang Aking kaibigan, sapagka</w:t>
      </w:r>
      <w:r w:rsidRPr="00E92F16">
        <w:rPr>
          <w:rFonts w:ascii="Garamond" w:hAnsi="Garamond"/>
          <w:sz w:val="24"/>
          <w:szCs w:val="24"/>
          <w:lang w:val="fil-PH"/>
        </w:rPr>
        <w:t xml:space="preserve">t inyong idinambana ang pag-ibig ng iba kaysa </w:t>
      </w:r>
      <w:r w:rsidR="00146109">
        <w:rPr>
          <w:rFonts w:ascii="Garamond" w:hAnsi="Garamond"/>
          <w:sz w:val="24"/>
          <w:szCs w:val="24"/>
          <w:lang w:val="fil-PH"/>
        </w:rPr>
        <w:t xml:space="preserve">sa </w:t>
      </w:r>
      <w:r w:rsidRPr="00E92F16">
        <w:rPr>
          <w:rFonts w:ascii="Garamond" w:hAnsi="Garamond"/>
          <w:sz w:val="24"/>
          <w:szCs w:val="24"/>
          <w:lang w:val="fil-PH"/>
        </w:rPr>
        <w:t>Akin sa inyong mga puso. Makinig sa mga kasabihan ng Kaibigan at bumaling sa Kan</w:t>
      </w:r>
      <w:r w:rsidR="00146109">
        <w:rPr>
          <w:rFonts w:ascii="Garamond" w:hAnsi="Garamond"/>
          <w:sz w:val="24"/>
          <w:szCs w:val="24"/>
          <w:lang w:val="fil-PH"/>
        </w:rPr>
        <w:t>i</w:t>
      </w:r>
      <w:r w:rsidRPr="00E92F16">
        <w:rPr>
          <w:rFonts w:ascii="Garamond" w:hAnsi="Garamond"/>
          <w:sz w:val="24"/>
          <w:szCs w:val="24"/>
          <w:lang w:val="fil-PH"/>
        </w:rPr>
        <w:t>yang paraiso. Ang mga makamundong kaibigan, naghahangad ng sarili nilang kabutihan, ay lumilitaw na nag-iibigan sa isa</w:t>
      </w:r>
      <w:r w:rsidR="00A533EF">
        <w:rPr>
          <w:rFonts w:ascii="Garamond" w:hAnsi="Garamond"/>
          <w:sz w:val="24"/>
          <w:szCs w:val="24"/>
          <w:lang w:val="fil-PH"/>
        </w:rPr>
        <w:t>’</w:t>
      </w:r>
      <w:r w:rsidRPr="00E92F16">
        <w:rPr>
          <w:rFonts w:ascii="Garamond" w:hAnsi="Garamond"/>
          <w:sz w:val="24"/>
          <w:szCs w:val="24"/>
          <w:lang w:val="fil-PH"/>
        </w:rPr>
        <w:t>t isa, samantalang ang tun</w:t>
      </w:r>
      <w:r w:rsidR="00146109">
        <w:rPr>
          <w:rFonts w:ascii="Garamond" w:hAnsi="Garamond"/>
          <w:sz w:val="24"/>
          <w:szCs w:val="24"/>
          <w:lang w:val="fil-PH"/>
        </w:rPr>
        <w:t>ay na Kaibigan ay umibig at umi</w:t>
      </w:r>
      <w:r w:rsidRPr="00E92F16">
        <w:rPr>
          <w:rFonts w:ascii="Garamond" w:hAnsi="Garamond"/>
          <w:sz w:val="24"/>
          <w:szCs w:val="24"/>
          <w:lang w:val="fil-PH"/>
        </w:rPr>
        <w:t xml:space="preserve">ibig sa inyo alang-alang sa inyong </w:t>
      </w:r>
      <w:r w:rsidR="00146109">
        <w:rPr>
          <w:rFonts w:ascii="Garamond" w:hAnsi="Garamond"/>
          <w:sz w:val="24"/>
          <w:szCs w:val="24"/>
          <w:lang w:val="fil-PH"/>
        </w:rPr>
        <w:t>mga sarili; sa katunayan, Siya’</w:t>
      </w:r>
      <w:r w:rsidRPr="00E92F16">
        <w:rPr>
          <w:rFonts w:ascii="Garamond" w:hAnsi="Garamond"/>
          <w:sz w:val="24"/>
          <w:szCs w:val="24"/>
          <w:lang w:val="fil-PH"/>
        </w:rPr>
        <w:t>y nagdusa para sa inyong patnubay ng di-mabilang na mga pagpapahirap. Huwag kayong maging taksil sa gan</w:t>
      </w:r>
      <w:r w:rsidR="00146109">
        <w:rPr>
          <w:rFonts w:ascii="Garamond" w:hAnsi="Garamond"/>
          <w:sz w:val="24"/>
          <w:szCs w:val="24"/>
          <w:lang w:val="fil-PH"/>
        </w:rPr>
        <w:t>i</w:t>
      </w:r>
      <w:r w:rsidRPr="00E92F16">
        <w:rPr>
          <w:rFonts w:ascii="Garamond" w:hAnsi="Garamond"/>
          <w:sz w:val="24"/>
          <w:szCs w:val="24"/>
          <w:lang w:val="fil-PH"/>
        </w:rPr>
        <w:t>yang isang Kaibigan, kung hindi, sa halip ay lumapit agad sa Kan</w:t>
      </w:r>
      <w:r w:rsidR="00146109">
        <w:rPr>
          <w:rFonts w:ascii="Garamond" w:hAnsi="Garamond"/>
          <w:sz w:val="24"/>
          <w:szCs w:val="24"/>
          <w:lang w:val="fil-PH"/>
        </w:rPr>
        <w:t>i</w:t>
      </w:r>
      <w:r w:rsidRPr="00E92F16">
        <w:rPr>
          <w:rFonts w:ascii="Garamond" w:hAnsi="Garamond"/>
          <w:sz w:val="24"/>
          <w:szCs w:val="24"/>
          <w:lang w:val="fil-PH"/>
        </w:rPr>
        <w:t>ya. Gan</w:t>
      </w:r>
      <w:r w:rsidR="00146109">
        <w:rPr>
          <w:rFonts w:ascii="Garamond" w:hAnsi="Garamond"/>
          <w:sz w:val="24"/>
          <w:szCs w:val="24"/>
          <w:lang w:val="fil-PH"/>
        </w:rPr>
        <w:t>i</w:t>
      </w:r>
      <w:r w:rsidRPr="00E92F16">
        <w:rPr>
          <w:rFonts w:ascii="Garamond" w:hAnsi="Garamond"/>
          <w:sz w:val="24"/>
          <w:szCs w:val="24"/>
          <w:lang w:val="fil-PH"/>
        </w:rPr>
        <w:t>yan ang bituin</w:t>
      </w:r>
      <w:r w:rsidR="00A533EF">
        <w:rPr>
          <w:rFonts w:ascii="Garamond" w:hAnsi="Garamond"/>
          <w:sz w:val="24"/>
          <w:szCs w:val="24"/>
          <w:lang w:val="fil-PH"/>
        </w:rPr>
        <w:t>g-araw</w:t>
      </w:r>
      <w:r w:rsidRPr="00E92F16">
        <w:rPr>
          <w:rFonts w:ascii="Garamond" w:hAnsi="Garamond"/>
          <w:sz w:val="24"/>
          <w:szCs w:val="24"/>
          <w:lang w:val="fil-PH"/>
        </w:rPr>
        <w:t xml:space="preserve"> ng salita ng katotohanan at katapatan, na sumilay sa kaitaasan ng tagpuang-guhit ng panulat ng Panginoon ng lahat ng mga pangalan. Buksan ang inyong mga tainga nang marinig ninyo ang salit</w:t>
      </w:r>
      <w:r w:rsidR="00146109">
        <w:rPr>
          <w:rFonts w:ascii="Garamond" w:hAnsi="Garamond"/>
          <w:sz w:val="24"/>
          <w:szCs w:val="24"/>
          <w:lang w:val="fil-PH"/>
        </w:rPr>
        <w:t>a ng Diyos, ang Tulong sa panganib, ang May-p</w:t>
      </w:r>
      <w:r w:rsidRPr="00E92F16">
        <w:rPr>
          <w:rFonts w:ascii="Garamond" w:hAnsi="Garamond"/>
          <w:sz w:val="24"/>
          <w:szCs w:val="24"/>
          <w:lang w:val="fil-PH"/>
        </w:rPr>
        <w:t>agkabuhay sa Sarili.</w:t>
      </w:r>
    </w:p>
    <w:p w:rsidR="00C86274" w:rsidRPr="00E92F16" w:rsidRDefault="00C86274" w:rsidP="00C86274">
      <w:pPr>
        <w:rPr>
          <w:rFonts w:ascii="Garamond" w:hAnsi="Garamond"/>
          <w:sz w:val="24"/>
          <w:szCs w:val="24"/>
          <w:lang w:val="fil-PH"/>
        </w:rPr>
      </w:pPr>
    </w:p>
    <w:p w:rsidR="00C86274" w:rsidRPr="00E92F16" w:rsidRDefault="00C86274" w:rsidP="00C86274">
      <w:pPr>
        <w:rPr>
          <w:rFonts w:ascii="Garamond" w:hAnsi="Garamond"/>
          <w:sz w:val="24"/>
          <w:szCs w:val="24"/>
          <w:lang w:val="fil-PH"/>
        </w:rPr>
      </w:pPr>
      <w:r w:rsidRPr="00E92F16">
        <w:rPr>
          <w:rFonts w:ascii="Garamond" w:hAnsi="Garamond"/>
          <w:sz w:val="24"/>
          <w:szCs w:val="24"/>
          <w:lang w:val="fil-PH"/>
        </w:rPr>
        <w:t>O Kayong Nagmamapu</w:t>
      </w:r>
      <w:r w:rsidR="00146109">
        <w:rPr>
          <w:rFonts w:ascii="Garamond" w:hAnsi="Garamond"/>
          <w:sz w:val="24"/>
          <w:szCs w:val="24"/>
          <w:lang w:val="fil-PH"/>
        </w:rPr>
        <w:t>ri ng Inyong mga Sarili sa May-k</w:t>
      </w:r>
      <w:r w:rsidRPr="00E92F16">
        <w:rPr>
          <w:rFonts w:ascii="Garamond" w:hAnsi="Garamond"/>
          <w:sz w:val="24"/>
          <w:szCs w:val="24"/>
          <w:lang w:val="fil-PH"/>
        </w:rPr>
        <w:t>amatayang mga Kayamanan!</w:t>
      </w:r>
    </w:p>
    <w:p w:rsidR="00C86274" w:rsidRPr="00E92F16" w:rsidRDefault="00C86274" w:rsidP="00C86274">
      <w:pPr>
        <w:rPr>
          <w:rFonts w:ascii="Garamond" w:hAnsi="Garamond"/>
          <w:sz w:val="24"/>
          <w:szCs w:val="24"/>
          <w:lang w:val="fil-PH"/>
        </w:rPr>
      </w:pPr>
      <w:r w:rsidRPr="00E92F16">
        <w:rPr>
          <w:rFonts w:ascii="Garamond" w:hAnsi="Garamond"/>
          <w:sz w:val="24"/>
          <w:szCs w:val="24"/>
          <w:lang w:val="fil-PH"/>
        </w:rPr>
        <w:t>Alamin ninyo ang katotohanan na ang kayamanan ay isan</w:t>
      </w:r>
      <w:r w:rsidR="00146109">
        <w:rPr>
          <w:rFonts w:ascii="Garamond" w:hAnsi="Garamond"/>
          <w:sz w:val="24"/>
          <w:szCs w:val="24"/>
          <w:lang w:val="fil-PH"/>
        </w:rPr>
        <w:t>g makapang</w:t>
      </w:r>
      <w:r w:rsidRPr="00E92F16">
        <w:rPr>
          <w:rFonts w:ascii="Garamond" w:hAnsi="Garamond"/>
          <w:sz w:val="24"/>
          <w:szCs w:val="24"/>
          <w:lang w:val="fil-PH"/>
        </w:rPr>
        <w:t>yarihang hadlang sa pagitan ng naghahanap at ng kan</w:t>
      </w:r>
      <w:r w:rsidR="00146109">
        <w:rPr>
          <w:rFonts w:ascii="Garamond" w:hAnsi="Garamond"/>
          <w:sz w:val="24"/>
          <w:szCs w:val="24"/>
          <w:lang w:val="fil-PH"/>
        </w:rPr>
        <w:t>i</w:t>
      </w:r>
      <w:r w:rsidRPr="00E92F16">
        <w:rPr>
          <w:rFonts w:ascii="Garamond" w:hAnsi="Garamond"/>
          <w:sz w:val="24"/>
          <w:szCs w:val="24"/>
          <w:lang w:val="fil-PH"/>
        </w:rPr>
        <w:t>yang hangarin, ng mangingibig at ng kan</w:t>
      </w:r>
      <w:r w:rsidR="00146109">
        <w:rPr>
          <w:rFonts w:ascii="Garamond" w:hAnsi="Garamond"/>
          <w:sz w:val="24"/>
          <w:szCs w:val="24"/>
          <w:lang w:val="fil-PH"/>
        </w:rPr>
        <w:t>iyang mina</w:t>
      </w:r>
      <w:r w:rsidRPr="00E92F16">
        <w:rPr>
          <w:rFonts w:ascii="Garamond" w:hAnsi="Garamond"/>
          <w:sz w:val="24"/>
          <w:szCs w:val="24"/>
          <w:lang w:val="fil-PH"/>
        </w:rPr>
        <w:t>mahal. Ang mayaman liban sa ilan ay hindi kailanman makasasapit sa korte ng Kan</w:t>
      </w:r>
      <w:r w:rsidR="00146109">
        <w:rPr>
          <w:rFonts w:ascii="Garamond" w:hAnsi="Garamond"/>
          <w:sz w:val="24"/>
          <w:szCs w:val="24"/>
          <w:lang w:val="fil-PH"/>
        </w:rPr>
        <w:t>iyang kinaroroonan ni makapa</w:t>
      </w:r>
      <w:r w:rsidRPr="00E92F16">
        <w:rPr>
          <w:rFonts w:ascii="Garamond" w:hAnsi="Garamond"/>
          <w:sz w:val="24"/>
          <w:szCs w:val="24"/>
          <w:lang w:val="fil-PH"/>
        </w:rPr>
        <w:t>pasok sa lun</w:t>
      </w:r>
      <w:r w:rsidR="002F6843">
        <w:rPr>
          <w:rFonts w:ascii="Garamond" w:hAnsi="Garamond"/>
          <w:sz w:val="24"/>
          <w:szCs w:val="24"/>
          <w:lang w:val="fil-PH"/>
        </w:rPr>
        <w:t>g</w:t>
      </w:r>
      <w:r w:rsidRPr="00E92F16">
        <w:rPr>
          <w:rFonts w:ascii="Garamond" w:hAnsi="Garamond"/>
          <w:sz w:val="24"/>
          <w:szCs w:val="24"/>
          <w:lang w:val="fil-PH"/>
        </w:rPr>
        <w:t>sod ng kasiyahan at sa pagsang-ayon ng kalooban. Anupa</w:t>
      </w:r>
      <w:r w:rsidR="002F6843">
        <w:rPr>
          <w:rFonts w:ascii="Garamond" w:hAnsi="Garamond"/>
          <w:sz w:val="24"/>
          <w:szCs w:val="24"/>
          <w:lang w:val="fil-PH"/>
        </w:rPr>
        <w:t>’</w:t>
      </w:r>
      <w:r w:rsidRPr="00E92F16">
        <w:rPr>
          <w:rFonts w:ascii="Garamond" w:hAnsi="Garamond"/>
          <w:sz w:val="24"/>
          <w:szCs w:val="24"/>
          <w:lang w:val="fil-PH"/>
        </w:rPr>
        <w:t>t mapalad siya na isang mayaman na hindi nahahadlangan ng kan</w:t>
      </w:r>
      <w:r w:rsidR="00146109">
        <w:rPr>
          <w:rFonts w:ascii="Garamond" w:hAnsi="Garamond"/>
          <w:sz w:val="24"/>
          <w:szCs w:val="24"/>
          <w:lang w:val="fil-PH"/>
        </w:rPr>
        <w:t>iyang mga kayamanan sa walang-</w:t>
      </w:r>
      <w:r w:rsidRPr="00E92F16">
        <w:rPr>
          <w:rFonts w:ascii="Garamond" w:hAnsi="Garamond"/>
          <w:sz w:val="24"/>
          <w:szCs w:val="24"/>
          <w:lang w:val="fil-PH"/>
        </w:rPr>
        <w:t>hanggang kaharian, ni pina</w:t>
      </w:r>
      <w:r w:rsidR="00146109">
        <w:rPr>
          <w:rFonts w:ascii="Garamond" w:hAnsi="Garamond"/>
          <w:sz w:val="24"/>
          <w:szCs w:val="24"/>
          <w:lang w:val="fil-PH"/>
        </w:rPr>
        <w:t>gkakaitan ng mga iyon ng walang-</w:t>
      </w:r>
      <w:r w:rsidRPr="00E92F16">
        <w:rPr>
          <w:rFonts w:ascii="Garamond" w:hAnsi="Garamond"/>
          <w:sz w:val="24"/>
          <w:szCs w:val="24"/>
          <w:lang w:val="fil-PH"/>
        </w:rPr>
        <w:t>pagkasir</w:t>
      </w:r>
      <w:r w:rsidR="00146109">
        <w:rPr>
          <w:rFonts w:ascii="Garamond" w:hAnsi="Garamond"/>
          <w:sz w:val="24"/>
          <w:szCs w:val="24"/>
          <w:lang w:val="fil-PH"/>
        </w:rPr>
        <w:t>ang kaharian. Saksi ang Pinakad</w:t>
      </w:r>
      <w:r w:rsidRPr="00E92F16">
        <w:rPr>
          <w:rFonts w:ascii="Garamond" w:hAnsi="Garamond"/>
          <w:sz w:val="24"/>
          <w:szCs w:val="24"/>
          <w:lang w:val="fil-PH"/>
        </w:rPr>
        <w:t>akilang Pangalan! Ang dingal ng gan</w:t>
      </w:r>
      <w:r w:rsidR="00146109">
        <w:rPr>
          <w:rFonts w:ascii="Garamond" w:hAnsi="Garamond"/>
          <w:sz w:val="24"/>
          <w:szCs w:val="24"/>
          <w:lang w:val="fil-PH"/>
        </w:rPr>
        <w:t>i</w:t>
      </w:r>
      <w:r w:rsidRPr="00E92F16">
        <w:rPr>
          <w:rFonts w:ascii="Garamond" w:hAnsi="Garamond"/>
          <w:sz w:val="24"/>
          <w:szCs w:val="24"/>
          <w:lang w:val="fil-PH"/>
        </w:rPr>
        <w:t>yang</w:t>
      </w:r>
      <w:r w:rsidR="00146109">
        <w:rPr>
          <w:rFonts w:ascii="Garamond" w:hAnsi="Garamond"/>
          <w:sz w:val="24"/>
          <w:szCs w:val="24"/>
          <w:lang w:val="fil-PH"/>
        </w:rPr>
        <w:t xml:space="preserve"> isang tá</w:t>
      </w:r>
      <w:r w:rsidRPr="00E92F16">
        <w:rPr>
          <w:rFonts w:ascii="Garamond" w:hAnsi="Garamond"/>
          <w:sz w:val="24"/>
          <w:szCs w:val="24"/>
          <w:lang w:val="fil-PH"/>
        </w:rPr>
        <w:t>ong mayaman ay magpapaningning sa mga nananahan sa kalangitan kagaya ng pagtanglaw ng araw sa mga mamamayan ng kalupaan!</w:t>
      </w:r>
    </w:p>
    <w:p w:rsidR="00C86274" w:rsidRPr="00E92F16" w:rsidRDefault="00C86274" w:rsidP="00C86274">
      <w:pPr>
        <w:rPr>
          <w:rFonts w:ascii="Garamond" w:hAnsi="Garamond"/>
          <w:sz w:val="24"/>
          <w:szCs w:val="24"/>
          <w:lang w:val="fil-PH"/>
        </w:rPr>
      </w:pPr>
    </w:p>
    <w:p w:rsidR="00C86274" w:rsidRPr="00E92F16" w:rsidRDefault="00C86274" w:rsidP="00C86274">
      <w:pPr>
        <w:rPr>
          <w:rFonts w:ascii="Garamond" w:hAnsi="Garamond"/>
          <w:sz w:val="24"/>
          <w:szCs w:val="24"/>
          <w:lang w:val="fil-PH"/>
        </w:rPr>
      </w:pPr>
      <w:r w:rsidRPr="00E92F16">
        <w:rPr>
          <w:rFonts w:ascii="Garamond" w:hAnsi="Garamond"/>
          <w:sz w:val="24"/>
          <w:szCs w:val="24"/>
          <w:lang w:val="fil-PH"/>
        </w:rPr>
        <w:t>O Kayong Mayayaman sa Ibabaw ng Lupa!</w:t>
      </w:r>
    </w:p>
    <w:p w:rsidR="00C86274" w:rsidRPr="00E92F16" w:rsidRDefault="00C86274" w:rsidP="00C86274">
      <w:pPr>
        <w:rPr>
          <w:rFonts w:ascii="Garamond" w:hAnsi="Garamond"/>
          <w:sz w:val="24"/>
          <w:szCs w:val="24"/>
          <w:lang w:val="fil-PH"/>
        </w:rPr>
      </w:pPr>
      <w:r w:rsidRPr="00E92F16">
        <w:rPr>
          <w:rFonts w:ascii="Garamond" w:hAnsi="Garamond"/>
          <w:sz w:val="24"/>
          <w:szCs w:val="24"/>
          <w:lang w:val="fil-PH"/>
        </w:rPr>
        <w:t xml:space="preserve">Ang dukha sa inyong kalagitnaan ay </w:t>
      </w:r>
      <w:r w:rsidR="00302BED">
        <w:rPr>
          <w:rFonts w:ascii="Garamond" w:hAnsi="Garamond"/>
          <w:sz w:val="24"/>
          <w:szCs w:val="24"/>
          <w:lang w:val="fil-PH"/>
        </w:rPr>
        <w:t>ang Aking habilin</w:t>
      </w:r>
      <w:r w:rsidRPr="00E92F16">
        <w:rPr>
          <w:rFonts w:ascii="Garamond" w:hAnsi="Garamond"/>
          <w:sz w:val="24"/>
          <w:szCs w:val="24"/>
          <w:lang w:val="fil-PH"/>
        </w:rPr>
        <w:t xml:space="preserve">; pangalagaan ninyo ang Aking </w:t>
      </w:r>
      <w:r w:rsidR="00302BED">
        <w:rPr>
          <w:rFonts w:ascii="Garamond" w:hAnsi="Garamond"/>
          <w:sz w:val="24"/>
          <w:szCs w:val="24"/>
          <w:lang w:val="fil-PH"/>
        </w:rPr>
        <w:t>habilin</w:t>
      </w:r>
      <w:r w:rsidRPr="00E92F16">
        <w:rPr>
          <w:rFonts w:ascii="Garamond" w:hAnsi="Garamond"/>
          <w:sz w:val="24"/>
          <w:szCs w:val="24"/>
          <w:lang w:val="fil-PH"/>
        </w:rPr>
        <w:t>, at huwag mag</w:t>
      </w:r>
      <w:r w:rsidR="00302BED">
        <w:rPr>
          <w:rFonts w:ascii="Garamond" w:hAnsi="Garamond"/>
          <w:sz w:val="24"/>
          <w:szCs w:val="24"/>
          <w:lang w:val="fil-PH"/>
        </w:rPr>
        <w:t xml:space="preserve">ing abala </w:t>
      </w:r>
      <w:r w:rsidRPr="00E92F16">
        <w:rPr>
          <w:rFonts w:ascii="Garamond" w:hAnsi="Garamond"/>
          <w:sz w:val="24"/>
          <w:szCs w:val="24"/>
          <w:lang w:val="fil-PH"/>
        </w:rPr>
        <w:t xml:space="preserve">lamang sa inyong </w:t>
      </w:r>
      <w:r w:rsidR="00302BED">
        <w:rPr>
          <w:rFonts w:ascii="Garamond" w:hAnsi="Garamond"/>
          <w:sz w:val="24"/>
          <w:szCs w:val="24"/>
          <w:lang w:val="fil-PH"/>
        </w:rPr>
        <w:t xml:space="preserve">sariling </w:t>
      </w:r>
      <w:r w:rsidRPr="00E92F16">
        <w:rPr>
          <w:rFonts w:ascii="Garamond" w:hAnsi="Garamond"/>
          <w:sz w:val="24"/>
          <w:szCs w:val="24"/>
          <w:lang w:val="fil-PH"/>
        </w:rPr>
        <w:t>ka</w:t>
      </w:r>
      <w:r w:rsidR="00302BED">
        <w:rPr>
          <w:rFonts w:ascii="Garamond" w:hAnsi="Garamond"/>
          <w:sz w:val="24"/>
          <w:szCs w:val="24"/>
          <w:lang w:val="fil-PH"/>
        </w:rPr>
        <w:t>ginhawah</w:t>
      </w:r>
      <w:r w:rsidRPr="00E92F16">
        <w:rPr>
          <w:rFonts w:ascii="Garamond" w:hAnsi="Garamond"/>
          <w:sz w:val="24"/>
          <w:szCs w:val="24"/>
          <w:lang w:val="fil-PH"/>
        </w:rPr>
        <w:t>an.</w:t>
      </w:r>
    </w:p>
    <w:p w:rsidR="00C86274" w:rsidRPr="00E92F16" w:rsidRDefault="00C86274" w:rsidP="00C86274">
      <w:pPr>
        <w:rPr>
          <w:rFonts w:ascii="Garamond" w:hAnsi="Garamond"/>
          <w:sz w:val="24"/>
          <w:szCs w:val="24"/>
          <w:lang w:val="fil-PH"/>
        </w:rPr>
      </w:pPr>
    </w:p>
    <w:p w:rsidR="00C86274" w:rsidRPr="00E92F16" w:rsidRDefault="00C86274" w:rsidP="00C86274">
      <w:pPr>
        <w:rPr>
          <w:rFonts w:ascii="Garamond" w:hAnsi="Garamond"/>
          <w:sz w:val="24"/>
          <w:szCs w:val="24"/>
          <w:lang w:val="fil-PH"/>
        </w:rPr>
      </w:pPr>
      <w:r w:rsidRPr="00E92F16">
        <w:rPr>
          <w:rFonts w:ascii="Garamond" w:hAnsi="Garamond"/>
          <w:sz w:val="24"/>
          <w:szCs w:val="24"/>
          <w:lang w:val="fil-PH"/>
        </w:rPr>
        <w:t>O Anak ng Masimbuyong Damdamin!</w:t>
      </w:r>
    </w:p>
    <w:p w:rsidR="00C86274" w:rsidRPr="00E92F16" w:rsidRDefault="00C86274" w:rsidP="00C86274">
      <w:pPr>
        <w:rPr>
          <w:rFonts w:ascii="Garamond" w:hAnsi="Garamond"/>
          <w:sz w:val="24"/>
          <w:szCs w:val="24"/>
          <w:lang w:val="fil-PH"/>
        </w:rPr>
      </w:pPr>
      <w:r w:rsidRPr="00E92F16">
        <w:rPr>
          <w:rFonts w:ascii="Garamond" w:hAnsi="Garamond"/>
          <w:sz w:val="24"/>
          <w:szCs w:val="24"/>
          <w:lang w:val="fil-PH"/>
        </w:rPr>
        <w:t xml:space="preserve">Linisin ang iyong sarili sa </w:t>
      </w:r>
      <w:r w:rsidR="00302BED">
        <w:rPr>
          <w:rFonts w:ascii="Garamond" w:hAnsi="Garamond"/>
          <w:sz w:val="24"/>
          <w:szCs w:val="24"/>
          <w:lang w:val="fil-PH"/>
        </w:rPr>
        <w:t>kasamaan</w:t>
      </w:r>
      <w:r w:rsidRPr="00E92F16">
        <w:rPr>
          <w:rFonts w:ascii="Garamond" w:hAnsi="Garamond"/>
          <w:sz w:val="24"/>
          <w:szCs w:val="24"/>
          <w:lang w:val="fil-PH"/>
        </w:rPr>
        <w:t xml:space="preserve"> n</w:t>
      </w:r>
      <w:r w:rsidR="00146109">
        <w:rPr>
          <w:rFonts w:ascii="Garamond" w:hAnsi="Garamond"/>
          <w:sz w:val="24"/>
          <w:szCs w:val="24"/>
          <w:lang w:val="fil-PH"/>
        </w:rPr>
        <w:t xml:space="preserve">g mga kayamanan at nang may </w:t>
      </w:r>
      <w:r w:rsidR="00302BED">
        <w:rPr>
          <w:rFonts w:ascii="Garamond" w:hAnsi="Garamond"/>
          <w:sz w:val="24"/>
          <w:szCs w:val="24"/>
          <w:lang w:val="fil-PH"/>
        </w:rPr>
        <w:t>ganap</w:t>
      </w:r>
      <w:r w:rsidRPr="00E92F16">
        <w:rPr>
          <w:rFonts w:ascii="Garamond" w:hAnsi="Garamond"/>
          <w:sz w:val="24"/>
          <w:szCs w:val="24"/>
          <w:lang w:val="fil-PH"/>
        </w:rPr>
        <w:t xml:space="preserve"> na kapayapaan ay sumu</w:t>
      </w:r>
      <w:r w:rsidR="00302BED">
        <w:rPr>
          <w:rFonts w:ascii="Garamond" w:hAnsi="Garamond"/>
          <w:sz w:val="24"/>
          <w:szCs w:val="24"/>
          <w:lang w:val="fil-PH"/>
        </w:rPr>
        <w:t>god</w:t>
      </w:r>
      <w:r w:rsidRPr="00E92F16">
        <w:rPr>
          <w:rFonts w:ascii="Garamond" w:hAnsi="Garamond"/>
          <w:sz w:val="24"/>
          <w:szCs w:val="24"/>
          <w:lang w:val="fil-PH"/>
        </w:rPr>
        <w:t xml:space="preserve"> sa larangan ng karalitaan; nang mula sa </w:t>
      </w:r>
      <w:r w:rsidR="00302BED">
        <w:rPr>
          <w:rFonts w:ascii="Garamond" w:hAnsi="Garamond"/>
          <w:sz w:val="24"/>
          <w:szCs w:val="24"/>
          <w:lang w:val="fil-PH"/>
        </w:rPr>
        <w:t xml:space="preserve">matang-tubig </w:t>
      </w:r>
      <w:r w:rsidRPr="00E92F16">
        <w:rPr>
          <w:rFonts w:ascii="Garamond" w:hAnsi="Garamond"/>
          <w:sz w:val="24"/>
          <w:szCs w:val="24"/>
          <w:lang w:val="fil-PH"/>
        </w:rPr>
        <w:t>ng pagkawalay ay mainom mo ang alak ng buhay na walang kamatayan.</w:t>
      </w:r>
    </w:p>
    <w:p w:rsidR="00C86274" w:rsidRPr="00E92F16" w:rsidRDefault="00C86274" w:rsidP="00C86274">
      <w:pPr>
        <w:rPr>
          <w:rFonts w:ascii="Garamond" w:hAnsi="Garamond"/>
          <w:sz w:val="24"/>
          <w:szCs w:val="24"/>
          <w:lang w:val="fil-PH"/>
        </w:rPr>
      </w:pPr>
    </w:p>
    <w:p w:rsidR="00C86274" w:rsidRPr="00E92F16" w:rsidRDefault="00C86274" w:rsidP="00C86274">
      <w:pPr>
        <w:rPr>
          <w:rFonts w:ascii="Garamond" w:hAnsi="Garamond"/>
          <w:sz w:val="24"/>
          <w:szCs w:val="24"/>
          <w:lang w:val="fil-PH"/>
        </w:rPr>
      </w:pPr>
      <w:r w:rsidRPr="00E92F16">
        <w:rPr>
          <w:rFonts w:ascii="Garamond" w:hAnsi="Garamond"/>
          <w:sz w:val="24"/>
          <w:szCs w:val="24"/>
          <w:lang w:val="fil-PH"/>
        </w:rPr>
        <w:t>O Aking Anak!</w:t>
      </w:r>
    </w:p>
    <w:p w:rsidR="00C86274" w:rsidRPr="00E92F16" w:rsidRDefault="00C86274" w:rsidP="00C86274">
      <w:pPr>
        <w:rPr>
          <w:rFonts w:ascii="Garamond" w:hAnsi="Garamond"/>
          <w:sz w:val="24"/>
          <w:szCs w:val="24"/>
          <w:lang w:val="fil-PH"/>
        </w:rPr>
      </w:pPr>
      <w:r w:rsidRPr="00E92F16">
        <w:rPr>
          <w:rFonts w:ascii="Garamond" w:hAnsi="Garamond"/>
          <w:sz w:val="24"/>
          <w:szCs w:val="24"/>
          <w:lang w:val="fil-PH"/>
        </w:rPr>
        <w:t>Ang pakikisama ng hindi maka-Diyos ay nagdaragdag sa dalamhati, samantalang ang pakikipagkapwa sa ma</w:t>
      </w:r>
      <w:r w:rsidR="00146109">
        <w:rPr>
          <w:rFonts w:ascii="Garamond" w:hAnsi="Garamond"/>
          <w:sz w:val="24"/>
          <w:szCs w:val="24"/>
          <w:lang w:val="fil-PH"/>
        </w:rPr>
        <w:t>katarungan ay nag-aalis sa kalawang ng puso. Siyang</w:t>
      </w:r>
      <w:r w:rsidRPr="00E92F16">
        <w:rPr>
          <w:rFonts w:ascii="Garamond" w:hAnsi="Garamond"/>
          <w:sz w:val="24"/>
          <w:szCs w:val="24"/>
          <w:lang w:val="fil-PH"/>
        </w:rPr>
        <w:t xml:space="preserve"> naghahangad na makapagniig sa Diyos, hayaang dalhin ang kan</w:t>
      </w:r>
      <w:r w:rsidR="00B46371">
        <w:rPr>
          <w:rFonts w:ascii="Garamond" w:hAnsi="Garamond"/>
          <w:sz w:val="24"/>
          <w:szCs w:val="24"/>
          <w:lang w:val="fil-PH"/>
        </w:rPr>
        <w:t>iyang sarili sa pakiki</w:t>
      </w:r>
      <w:r w:rsidRPr="00E92F16">
        <w:rPr>
          <w:rFonts w:ascii="Garamond" w:hAnsi="Garamond"/>
          <w:sz w:val="24"/>
          <w:szCs w:val="24"/>
          <w:lang w:val="fil-PH"/>
        </w:rPr>
        <w:t>sama ng Kan</w:t>
      </w:r>
      <w:r w:rsidR="00B46371">
        <w:rPr>
          <w:rFonts w:ascii="Garamond" w:hAnsi="Garamond"/>
          <w:sz w:val="24"/>
          <w:szCs w:val="24"/>
          <w:lang w:val="fil-PH"/>
        </w:rPr>
        <w:t>iyang mga minamahal; at siyang</w:t>
      </w:r>
      <w:r w:rsidRPr="00E92F16">
        <w:rPr>
          <w:rFonts w:ascii="Garamond" w:hAnsi="Garamond"/>
          <w:sz w:val="24"/>
          <w:szCs w:val="24"/>
          <w:lang w:val="fil-PH"/>
        </w:rPr>
        <w:t xml:space="preserve"> nagnanais makinig sa salita ng Diyos, hayaan siyang makinig sa mga salita ng Kan</w:t>
      </w:r>
      <w:r w:rsidR="00B46371">
        <w:rPr>
          <w:rFonts w:ascii="Garamond" w:hAnsi="Garamond"/>
          <w:sz w:val="24"/>
          <w:szCs w:val="24"/>
          <w:lang w:val="fil-PH"/>
        </w:rPr>
        <w:t>i</w:t>
      </w:r>
      <w:r w:rsidRPr="00E92F16">
        <w:rPr>
          <w:rFonts w:ascii="Garamond" w:hAnsi="Garamond"/>
          <w:sz w:val="24"/>
          <w:szCs w:val="24"/>
          <w:lang w:val="fil-PH"/>
        </w:rPr>
        <w:t>yang mga hinirang.</w:t>
      </w:r>
    </w:p>
    <w:p w:rsidR="00C86274" w:rsidRPr="00E92F16" w:rsidRDefault="00C86274" w:rsidP="00C86274">
      <w:pPr>
        <w:rPr>
          <w:rFonts w:ascii="Garamond" w:hAnsi="Garamond"/>
          <w:sz w:val="24"/>
          <w:szCs w:val="24"/>
          <w:lang w:val="fil-PH"/>
        </w:rPr>
      </w:pPr>
    </w:p>
    <w:p w:rsidR="00C86274" w:rsidRPr="00E92F16" w:rsidRDefault="00C86274" w:rsidP="00C86274">
      <w:pPr>
        <w:rPr>
          <w:rFonts w:ascii="Garamond" w:hAnsi="Garamond"/>
          <w:sz w:val="24"/>
          <w:szCs w:val="24"/>
          <w:lang w:val="fil-PH"/>
        </w:rPr>
      </w:pPr>
      <w:r w:rsidRPr="00E92F16">
        <w:rPr>
          <w:rFonts w:ascii="Garamond" w:hAnsi="Garamond"/>
          <w:sz w:val="24"/>
          <w:szCs w:val="24"/>
          <w:lang w:val="fil-PH"/>
        </w:rPr>
        <w:t>O Anak ng Alabok!</w:t>
      </w:r>
    </w:p>
    <w:p w:rsidR="00C86274" w:rsidRPr="00E92F16" w:rsidRDefault="00B46371" w:rsidP="00C86274">
      <w:pPr>
        <w:rPr>
          <w:rFonts w:ascii="Garamond" w:hAnsi="Garamond"/>
          <w:sz w:val="24"/>
          <w:szCs w:val="24"/>
          <w:lang w:val="fil-PH"/>
        </w:rPr>
      </w:pPr>
      <w:r>
        <w:rPr>
          <w:rFonts w:ascii="Garamond" w:hAnsi="Garamond"/>
          <w:sz w:val="24"/>
          <w:szCs w:val="24"/>
          <w:lang w:val="fil-PH"/>
        </w:rPr>
        <w:t xml:space="preserve">Mag-ingat! Huwag sumama sa hindi </w:t>
      </w:r>
      <w:r w:rsidR="00C86274" w:rsidRPr="00E92F16">
        <w:rPr>
          <w:rFonts w:ascii="Garamond" w:hAnsi="Garamond"/>
          <w:sz w:val="24"/>
          <w:szCs w:val="24"/>
          <w:lang w:val="fil-PH"/>
        </w:rPr>
        <w:t xml:space="preserve">maka-Diyos </w:t>
      </w:r>
      <w:r>
        <w:rPr>
          <w:rFonts w:ascii="Garamond" w:hAnsi="Garamond"/>
          <w:sz w:val="24"/>
          <w:szCs w:val="24"/>
          <w:lang w:val="fil-PH"/>
        </w:rPr>
        <w:t>at huwag makipagkap</w:t>
      </w:r>
      <w:r w:rsidR="00C86274" w:rsidRPr="00E92F16">
        <w:rPr>
          <w:rFonts w:ascii="Garamond" w:hAnsi="Garamond"/>
          <w:sz w:val="24"/>
          <w:szCs w:val="24"/>
          <w:lang w:val="fil-PH"/>
        </w:rPr>
        <w:t>wa sa kan</w:t>
      </w:r>
      <w:r>
        <w:rPr>
          <w:rFonts w:ascii="Garamond" w:hAnsi="Garamond"/>
          <w:sz w:val="24"/>
          <w:szCs w:val="24"/>
          <w:lang w:val="fil-PH"/>
        </w:rPr>
        <w:t>iya, sapagka</w:t>
      </w:r>
      <w:r w:rsidR="00C86274" w:rsidRPr="00E92F16">
        <w:rPr>
          <w:rFonts w:ascii="Garamond" w:hAnsi="Garamond"/>
          <w:sz w:val="24"/>
          <w:szCs w:val="24"/>
          <w:lang w:val="fil-PH"/>
        </w:rPr>
        <w:t>t</w:t>
      </w:r>
      <w:r>
        <w:rPr>
          <w:rFonts w:ascii="Garamond" w:hAnsi="Garamond"/>
          <w:sz w:val="24"/>
          <w:szCs w:val="24"/>
          <w:lang w:val="fil-PH"/>
        </w:rPr>
        <w:t xml:space="preserve"> ang gayong pakikisama ay gagawing maka</w:t>
      </w:r>
      <w:r w:rsidR="00C86274" w:rsidRPr="00E92F16">
        <w:rPr>
          <w:rFonts w:ascii="Garamond" w:hAnsi="Garamond"/>
          <w:sz w:val="24"/>
          <w:szCs w:val="24"/>
          <w:lang w:val="fil-PH"/>
        </w:rPr>
        <w:t>impi</w:t>
      </w:r>
      <w:r>
        <w:rPr>
          <w:rFonts w:ascii="Garamond" w:hAnsi="Garamond"/>
          <w:sz w:val="24"/>
          <w:szCs w:val="24"/>
          <w:lang w:val="fil-PH"/>
        </w:rPr>
        <w:t>y</w:t>
      </w:r>
      <w:r w:rsidR="00C86274" w:rsidRPr="00E92F16">
        <w:rPr>
          <w:rFonts w:ascii="Garamond" w:hAnsi="Garamond"/>
          <w:sz w:val="24"/>
          <w:szCs w:val="24"/>
          <w:lang w:val="fil-PH"/>
        </w:rPr>
        <w:t>ernong apoy ang luningning ng puso.</w:t>
      </w:r>
    </w:p>
    <w:p w:rsidR="00C86274" w:rsidRPr="00E92F16" w:rsidRDefault="00C86274" w:rsidP="00C86274">
      <w:pPr>
        <w:rPr>
          <w:rFonts w:ascii="Garamond" w:hAnsi="Garamond"/>
          <w:sz w:val="24"/>
          <w:szCs w:val="24"/>
          <w:lang w:val="fil-PH"/>
        </w:rPr>
      </w:pPr>
    </w:p>
    <w:p w:rsidR="00C86274" w:rsidRPr="00E92F16" w:rsidRDefault="00C86274" w:rsidP="00C86274">
      <w:pPr>
        <w:rPr>
          <w:rFonts w:ascii="Garamond" w:hAnsi="Garamond"/>
          <w:sz w:val="24"/>
          <w:szCs w:val="24"/>
          <w:lang w:val="fil-PH"/>
        </w:rPr>
      </w:pPr>
      <w:r w:rsidRPr="00E92F16">
        <w:rPr>
          <w:rFonts w:ascii="Garamond" w:hAnsi="Garamond"/>
          <w:sz w:val="24"/>
          <w:szCs w:val="24"/>
          <w:lang w:val="fil-PH"/>
        </w:rPr>
        <w:t xml:space="preserve">O Anak ng </w:t>
      </w:r>
      <w:r w:rsidR="00F60CEC">
        <w:rPr>
          <w:rFonts w:ascii="Garamond" w:hAnsi="Garamond"/>
          <w:sz w:val="24"/>
          <w:szCs w:val="24"/>
          <w:lang w:val="fil-PH"/>
        </w:rPr>
        <w:t>Tagapaglingkod</w:t>
      </w:r>
      <w:r w:rsidRPr="00E92F16">
        <w:rPr>
          <w:rFonts w:ascii="Garamond" w:hAnsi="Garamond"/>
          <w:sz w:val="24"/>
          <w:szCs w:val="24"/>
          <w:lang w:val="fil-PH"/>
        </w:rPr>
        <w:t xml:space="preserve"> Kong Babae!</w:t>
      </w:r>
    </w:p>
    <w:p w:rsidR="00C86274" w:rsidRPr="00E92F16" w:rsidRDefault="00C86274" w:rsidP="00C86274">
      <w:pPr>
        <w:rPr>
          <w:rFonts w:ascii="Garamond" w:hAnsi="Garamond"/>
          <w:sz w:val="24"/>
          <w:szCs w:val="24"/>
          <w:lang w:val="fil-PH"/>
        </w:rPr>
      </w:pPr>
      <w:r w:rsidRPr="00E92F16">
        <w:rPr>
          <w:rFonts w:ascii="Garamond" w:hAnsi="Garamond"/>
          <w:sz w:val="24"/>
          <w:szCs w:val="24"/>
          <w:lang w:val="fil-PH"/>
        </w:rPr>
        <w:t>Kung hahangarin mo ang biyaya ng banal na espiritu, makipa</w:t>
      </w:r>
      <w:r w:rsidR="00B46371">
        <w:rPr>
          <w:rFonts w:ascii="Garamond" w:hAnsi="Garamond"/>
          <w:sz w:val="24"/>
          <w:szCs w:val="24"/>
          <w:lang w:val="fil-PH"/>
        </w:rPr>
        <w:t>gkapwa sa makatarungan, sapagka</w:t>
      </w:r>
      <w:r w:rsidRPr="00E92F16">
        <w:rPr>
          <w:rFonts w:ascii="Garamond" w:hAnsi="Garamond"/>
          <w:sz w:val="24"/>
          <w:szCs w:val="24"/>
          <w:lang w:val="fil-PH"/>
        </w:rPr>
        <w:t xml:space="preserve">t uminom na </w:t>
      </w:r>
      <w:r w:rsidR="00B46371">
        <w:rPr>
          <w:rFonts w:ascii="Garamond" w:hAnsi="Garamond"/>
          <w:sz w:val="24"/>
          <w:szCs w:val="24"/>
          <w:lang w:val="fil-PH"/>
        </w:rPr>
        <w:t>siya sa kopa ng buhay na walang-hanggan sa mga kamay ng walang-kamatayang Maytaglay n</w:t>
      </w:r>
      <w:r w:rsidRPr="00E92F16">
        <w:rPr>
          <w:rFonts w:ascii="Garamond" w:hAnsi="Garamond"/>
          <w:sz w:val="24"/>
          <w:szCs w:val="24"/>
          <w:lang w:val="fil-PH"/>
        </w:rPr>
        <w:t>g Kopa at tulad ng tunay na umaga ay nagpapasigla at nagpapaliwanag sa mga puso ng patay.</w:t>
      </w:r>
    </w:p>
    <w:p w:rsidR="00C86274" w:rsidRPr="00E92F16" w:rsidRDefault="00C86274" w:rsidP="00C86274">
      <w:pPr>
        <w:rPr>
          <w:rFonts w:ascii="Garamond" w:hAnsi="Garamond"/>
          <w:sz w:val="24"/>
          <w:szCs w:val="24"/>
          <w:lang w:val="fil-PH"/>
        </w:rPr>
      </w:pPr>
    </w:p>
    <w:p w:rsidR="00C86274" w:rsidRPr="00E92F16" w:rsidRDefault="00C86274" w:rsidP="00C86274">
      <w:pPr>
        <w:rPr>
          <w:rFonts w:ascii="Garamond" w:hAnsi="Garamond"/>
          <w:sz w:val="24"/>
          <w:szCs w:val="24"/>
          <w:lang w:val="fil-PH"/>
        </w:rPr>
      </w:pPr>
      <w:r w:rsidRPr="00E92F16">
        <w:rPr>
          <w:rFonts w:ascii="Garamond" w:hAnsi="Garamond"/>
          <w:sz w:val="24"/>
          <w:szCs w:val="24"/>
          <w:lang w:val="fil-PH"/>
        </w:rPr>
        <w:t>O mga Pabaya!</w:t>
      </w:r>
    </w:p>
    <w:p w:rsidR="00C86274" w:rsidRPr="00E92F16" w:rsidRDefault="00C86274" w:rsidP="00C86274">
      <w:pPr>
        <w:rPr>
          <w:rFonts w:ascii="Garamond" w:hAnsi="Garamond"/>
          <w:sz w:val="24"/>
          <w:szCs w:val="24"/>
          <w:lang w:val="fil-PH"/>
        </w:rPr>
      </w:pPr>
      <w:r w:rsidRPr="00E92F16">
        <w:rPr>
          <w:rFonts w:ascii="Garamond" w:hAnsi="Garamond"/>
          <w:sz w:val="24"/>
          <w:szCs w:val="24"/>
          <w:lang w:val="fil-PH"/>
        </w:rPr>
        <w:t>Huwag isiping ang mga lihim ng m</w:t>
      </w:r>
      <w:r w:rsidR="00DD4561">
        <w:rPr>
          <w:rFonts w:ascii="Garamond" w:hAnsi="Garamond"/>
          <w:sz w:val="24"/>
          <w:szCs w:val="24"/>
          <w:lang w:val="fil-PH"/>
        </w:rPr>
        <w:t>ga puso ay natatago, hindi, ito’</w:t>
      </w:r>
      <w:r w:rsidRPr="00E92F16">
        <w:rPr>
          <w:rFonts w:ascii="Garamond" w:hAnsi="Garamond"/>
          <w:sz w:val="24"/>
          <w:szCs w:val="24"/>
          <w:lang w:val="fil-PH"/>
        </w:rPr>
        <w:t>y alamin ninyong tiyak na sa malinaw na mga titik ay nauukit ang mga iyon at hayagang nakikita sa banal na Harapan.</w:t>
      </w:r>
    </w:p>
    <w:p w:rsidR="00C86274" w:rsidRPr="00E92F16" w:rsidRDefault="00C86274" w:rsidP="00C86274">
      <w:pPr>
        <w:rPr>
          <w:rFonts w:ascii="Garamond" w:hAnsi="Garamond"/>
          <w:sz w:val="24"/>
          <w:szCs w:val="24"/>
          <w:lang w:val="fil-PH"/>
        </w:rPr>
      </w:pPr>
    </w:p>
    <w:p w:rsidR="00C86274" w:rsidRPr="00E92F16" w:rsidRDefault="00C86274" w:rsidP="00C86274">
      <w:pPr>
        <w:rPr>
          <w:rFonts w:ascii="Garamond" w:hAnsi="Garamond"/>
          <w:sz w:val="24"/>
          <w:szCs w:val="24"/>
          <w:lang w:val="fil-PH"/>
        </w:rPr>
      </w:pPr>
      <w:r w:rsidRPr="00E92F16">
        <w:rPr>
          <w:rFonts w:ascii="Garamond" w:hAnsi="Garamond"/>
          <w:sz w:val="24"/>
          <w:szCs w:val="24"/>
          <w:lang w:val="fil-PH"/>
        </w:rPr>
        <w:t>O mga Kaibigan!</w:t>
      </w:r>
    </w:p>
    <w:p w:rsidR="00C86274" w:rsidRPr="00E92F16" w:rsidRDefault="00C86274" w:rsidP="00C86274">
      <w:pPr>
        <w:rPr>
          <w:rFonts w:ascii="Garamond" w:hAnsi="Garamond"/>
          <w:sz w:val="24"/>
          <w:szCs w:val="24"/>
          <w:lang w:val="fil-PH"/>
        </w:rPr>
      </w:pPr>
      <w:r w:rsidRPr="00E92F16">
        <w:rPr>
          <w:rFonts w:ascii="Garamond" w:hAnsi="Garamond"/>
          <w:sz w:val="24"/>
          <w:szCs w:val="24"/>
          <w:lang w:val="fil-PH"/>
        </w:rPr>
        <w:t>Tunay na tunay, sinasabi Ko, ang kahit anumang inyong itinatago sa inyong mga puso ay hayag sa Amin at nakikitang tulad ng</w:t>
      </w:r>
      <w:r w:rsidR="00DD4561">
        <w:rPr>
          <w:rFonts w:ascii="Garamond" w:hAnsi="Garamond"/>
          <w:sz w:val="24"/>
          <w:szCs w:val="24"/>
          <w:lang w:val="fil-PH"/>
        </w:rPr>
        <w:t xml:space="preserve"> araw; subalit na ang mga ito’</w:t>
      </w:r>
      <w:r w:rsidRPr="00E92F16">
        <w:rPr>
          <w:rFonts w:ascii="Garamond" w:hAnsi="Garamond"/>
          <w:sz w:val="24"/>
          <w:szCs w:val="24"/>
          <w:lang w:val="fil-PH"/>
        </w:rPr>
        <w:t>y natatago ay mula sa Aming biyaya</w:t>
      </w:r>
      <w:r w:rsidR="00DD4561">
        <w:rPr>
          <w:rFonts w:ascii="Garamond" w:hAnsi="Garamond"/>
          <w:sz w:val="24"/>
          <w:szCs w:val="24"/>
          <w:lang w:val="fil-PH"/>
        </w:rPr>
        <w:t xml:space="preserve"> at paglingap, at hindi sa ito’</w:t>
      </w:r>
      <w:r w:rsidRPr="00E92F16">
        <w:rPr>
          <w:rFonts w:ascii="Garamond" w:hAnsi="Garamond"/>
          <w:sz w:val="24"/>
          <w:szCs w:val="24"/>
          <w:lang w:val="fil-PH"/>
        </w:rPr>
        <w:t>y karapat-dapat sa inyo.</w:t>
      </w:r>
    </w:p>
    <w:p w:rsidR="00C86274" w:rsidRPr="00E92F16" w:rsidRDefault="00C86274" w:rsidP="00C86274">
      <w:pPr>
        <w:rPr>
          <w:rFonts w:ascii="Garamond" w:hAnsi="Garamond"/>
          <w:sz w:val="24"/>
          <w:szCs w:val="24"/>
          <w:lang w:val="fil-PH"/>
        </w:rPr>
      </w:pPr>
    </w:p>
    <w:p w:rsidR="00C86274" w:rsidRPr="00E92F16" w:rsidRDefault="00C86274" w:rsidP="00C86274">
      <w:pPr>
        <w:rPr>
          <w:rFonts w:ascii="Garamond" w:hAnsi="Garamond"/>
          <w:sz w:val="24"/>
          <w:szCs w:val="24"/>
          <w:lang w:val="fil-PH"/>
        </w:rPr>
      </w:pPr>
      <w:r w:rsidRPr="00E92F16">
        <w:rPr>
          <w:rFonts w:ascii="Garamond" w:hAnsi="Garamond"/>
          <w:sz w:val="24"/>
          <w:szCs w:val="24"/>
          <w:lang w:val="fil-PH"/>
        </w:rPr>
        <w:t>O Anak ng Tao!</w:t>
      </w:r>
    </w:p>
    <w:p w:rsidR="00C86274" w:rsidRPr="00E92F16" w:rsidRDefault="00C86274" w:rsidP="00C86274">
      <w:pPr>
        <w:rPr>
          <w:rFonts w:ascii="Garamond" w:hAnsi="Garamond"/>
          <w:sz w:val="24"/>
          <w:szCs w:val="24"/>
          <w:lang w:val="fil-PH"/>
        </w:rPr>
      </w:pPr>
      <w:r w:rsidRPr="00E92F16">
        <w:rPr>
          <w:rFonts w:ascii="Garamond" w:hAnsi="Garamond"/>
          <w:sz w:val="24"/>
          <w:szCs w:val="24"/>
          <w:lang w:val="fil-PH"/>
        </w:rPr>
        <w:t>Isang patak ng hamog galing sa di-maarok na karagatan ng Aking pagkahabag ay iwinisik Ko sa mga mamamayan ng sanlibut</w:t>
      </w:r>
      <w:r w:rsidR="00DD4561">
        <w:rPr>
          <w:rFonts w:ascii="Garamond" w:hAnsi="Garamond"/>
          <w:sz w:val="24"/>
          <w:szCs w:val="24"/>
          <w:lang w:val="fil-PH"/>
        </w:rPr>
        <w:t>an, gayumpa</w:t>
      </w:r>
      <w:r w:rsidRPr="00E92F16">
        <w:rPr>
          <w:rFonts w:ascii="Garamond" w:hAnsi="Garamond"/>
          <w:sz w:val="24"/>
          <w:szCs w:val="24"/>
          <w:lang w:val="fil-PH"/>
        </w:rPr>
        <w:t>man, nakitang walang sinuman</w:t>
      </w:r>
      <w:r w:rsidR="00DD4561">
        <w:rPr>
          <w:rFonts w:ascii="Garamond" w:hAnsi="Garamond"/>
          <w:sz w:val="24"/>
          <w:szCs w:val="24"/>
          <w:lang w:val="fil-PH"/>
        </w:rPr>
        <w:t>g pumapanig sa naturan, sapagkat ang bawa</w:t>
      </w:r>
      <w:r w:rsidRPr="00E92F16">
        <w:rPr>
          <w:rFonts w:ascii="Garamond" w:hAnsi="Garamond"/>
          <w:sz w:val="24"/>
          <w:szCs w:val="24"/>
          <w:lang w:val="fil-PH"/>
        </w:rPr>
        <w:t>t isa ay tumalikod sa makalangit na alak ng p</w:t>
      </w:r>
      <w:r w:rsidR="00DD4561">
        <w:rPr>
          <w:rFonts w:ascii="Garamond" w:hAnsi="Garamond"/>
          <w:sz w:val="24"/>
          <w:szCs w:val="24"/>
          <w:lang w:val="fil-PH"/>
        </w:rPr>
        <w:t>agkakaisa at tumungo sa nakapandidiring mga latak ng karu</w:t>
      </w:r>
      <w:r w:rsidRPr="00E92F16">
        <w:rPr>
          <w:rFonts w:ascii="Garamond" w:hAnsi="Garamond"/>
          <w:sz w:val="24"/>
          <w:szCs w:val="24"/>
          <w:lang w:val="fil-PH"/>
        </w:rPr>
        <w:t>miha</w:t>
      </w:r>
      <w:r w:rsidR="00DD4561">
        <w:rPr>
          <w:rFonts w:ascii="Garamond" w:hAnsi="Garamond"/>
          <w:sz w:val="24"/>
          <w:szCs w:val="24"/>
          <w:lang w:val="fil-PH"/>
        </w:rPr>
        <w:t>n at, nasisiyahan sa may-kamata</w:t>
      </w:r>
      <w:r w:rsidRPr="00E92F16">
        <w:rPr>
          <w:rFonts w:ascii="Garamond" w:hAnsi="Garamond"/>
          <w:sz w:val="24"/>
          <w:szCs w:val="24"/>
          <w:lang w:val="fil-PH"/>
        </w:rPr>
        <w:t xml:space="preserve">yang kopa, ay iwinaksi ang kalis </w:t>
      </w:r>
      <w:r w:rsidR="00DD4561">
        <w:rPr>
          <w:rFonts w:ascii="Garamond" w:hAnsi="Garamond"/>
          <w:sz w:val="24"/>
          <w:szCs w:val="24"/>
          <w:lang w:val="fil-PH"/>
        </w:rPr>
        <w:t>ng walang-</w:t>
      </w:r>
      <w:r w:rsidRPr="00E92F16">
        <w:rPr>
          <w:rFonts w:ascii="Garamond" w:hAnsi="Garamond"/>
          <w:sz w:val="24"/>
          <w:szCs w:val="24"/>
          <w:lang w:val="fil-PH"/>
        </w:rPr>
        <w:t>kamatayang kagandahan. Nakas</w:t>
      </w:r>
      <w:r w:rsidR="00DD4561">
        <w:rPr>
          <w:rFonts w:ascii="Garamond" w:hAnsi="Garamond"/>
          <w:sz w:val="24"/>
          <w:szCs w:val="24"/>
          <w:lang w:val="fil-PH"/>
        </w:rPr>
        <w:t>usuklam iyon na kung saan siya’</w:t>
      </w:r>
      <w:r w:rsidRPr="00E92F16">
        <w:rPr>
          <w:rFonts w:ascii="Garamond" w:hAnsi="Garamond"/>
          <w:sz w:val="24"/>
          <w:szCs w:val="24"/>
          <w:lang w:val="fil-PH"/>
        </w:rPr>
        <w:t>y nasisiyahan.</w:t>
      </w:r>
    </w:p>
    <w:p w:rsidR="00C86274" w:rsidRPr="00E92F16" w:rsidRDefault="00C86274" w:rsidP="00C86274">
      <w:pPr>
        <w:rPr>
          <w:rFonts w:ascii="Garamond" w:hAnsi="Garamond"/>
          <w:sz w:val="24"/>
          <w:szCs w:val="24"/>
          <w:lang w:val="fil-PH"/>
        </w:rPr>
      </w:pPr>
    </w:p>
    <w:p w:rsidR="007D762C" w:rsidRPr="00E92F16" w:rsidRDefault="007D762C" w:rsidP="00C86274">
      <w:pPr>
        <w:rPr>
          <w:rFonts w:ascii="Garamond" w:hAnsi="Garamond"/>
          <w:sz w:val="24"/>
          <w:szCs w:val="24"/>
          <w:lang w:val="fil-PH"/>
        </w:rPr>
      </w:pPr>
      <w:r w:rsidRPr="00E92F16">
        <w:rPr>
          <w:rFonts w:ascii="Garamond" w:hAnsi="Garamond"/>
          <w:sz w:val="24"/>
          <w:szCs w:val="24"/>
          <w:lang w:val="fil-PH"/>
        </w:rPr>
        <w:t>O Anak ng Alabok!</w:t>
      </w:r>
    </w:p>
    <w:p w:rsidR="00C86274" w:rsidRPr="00E92F16" w:rsidRDefault="007D762C" w:rsidP="00C86274">
      <w:pPr>
        <w:rPr>
          <w:rFonts w:ascii="Garamond" w:hAnsi="Garamond"/>
          <w:sz w:val="24"/>
          <w:szCs w:val="24"/>
          <w:lang w:val="fil-PH"/>
        </w:rPr>
      </w:pPr>
      <w:r w:rsidRPr="00E92F16">
        <w:rPr>
          <w:rFonts w:ascii="Garamond" w:hAnsi="Garamond"/>
          <w:sz w:val="24"/>
          <w:szCs w:val="24"/>
          <w:lang w:val="fil-PH"/>
        </w:rPr>
        <w:t>Huwag alis</w:t>
      </w:r>
      <w:r w:rsidR="00DD4561">
        <w:rPr>
          <w:rFonts w:ascii="Garamond" w:hAnsi="Garamond"/>
          <w:sz w:val="24"/>
          <w:szCs w:val="24"/>
          <w:lang w:val="fil-PH"/>
        </w:rPr>
        <w:t>in ang iyong mga mata sa walang-kahambing na alak ng walang-</w:t>
      </w:r>
      <w:r w:rsidRPr="00E92F16">
        <w:rPr>
          <w:rFonts w:ascii="Garamond" w:hAnsi="Garamond"/>
          <w:sz w:val="24"/>
          <w:szCs w:val="24"/>
          <w:lang w:val="fil-PH"/>
        </w:rPr>
        <w:t>kamatayang Minamahal, at huwag imulat ang m</w:t>
      </w:r>
      <w:r w:rsidR="00DD4561">
        <w:rPr>
          <w:rFonts w:ascii="Garamond" w:hAnsi="Garamond"/>
          <w:sz w:val="24"/>
          <w:szCs w:val="24"/>
          <w:lang w:val="fil-PH"/>
        </w:rPr>
        <w:t>ga iyon sa nakapandidiri at may-</w:t>
      </w:r>
      <w:r w:rsidRPr="00E92F16">
        <w:rPr>
          <w:rFonts w:ascii="Garamond" w:hAnsi="Garamond"/>
          <w:sz w:val="24"/>
          <w:szCs w:val="24"/>
          <w:lang w:val="fil-PH"/>
        </w:rPr>
        <w:t>kamatayang mga latak. Kunin</w:t>
      </w:r>
      <w:r w:rsidR="00DD4561">
        <w:rPr>
          <w:rFonts w:ascii="Garamond" w:hAnsi="Garamond"/>
          <w:sz w:val="24"/>
          <w:szCs w:val="24"/>
          <w:lang w:val="fil-PH"/>
        </w:rPr>
        <w:t xml:space="preserve"> sa mga kamay ng maka-Diyos na Maytaglay ng </w:t>
      </w:r>
      <w:r w:rsidRPr="00E92F16">
        <w:rPr>
          <w:rFonts w:ascii="Garamond" w:hAnsi="Garamond"/>
          <w:sz w:val="24"/>
          <w:szCs w:val="24"/>
          <w:lang w:val="fil-PH"/>
        </w:rPr>
        <w:t>Kopa an</w:t>
      </w:r>
      <w:r w:rsidR="00DD4561">
        <w:rPr>
          <w:rFonts w:ascii="Garamond" w:hAnsi="Garamond"/>
          <w:sz w:val="24"/>
          <w:szCs w:val="24"/>
          <w:lang w:val="fil-PH"/>
        </w:rPr>
        <w:t>g kalis ng buhay na walang kama</w:t>
      </w:r>
      <w:r w:rsidRPr="00E92F16">
        <w:rPr>
          <w:rFonts w:ascii="Garamond" w:hAnsi="Garamond"/>
          <w:sz w:val="24"/>
          <w:szCs w:val="24"/>
          <w:lang w:val="fil-PH"/>
        </w:rPr>
        <w:t>tayan, nang ang lahat ng dunong ay maging iyo, at nang iyong marinig ang mahiwagang tinig na tumatawag mula</w:t>
      </w:r>
      <w:r w:rsidR="00DD4561">
        <w:rPr>
          <w:rFonts w:ascii="Garamond" w:hAnsi="Garamond"/>
          <w:sz w:val="24"/>
          <w:szCs w:val="24"/>
          <w:lang w:val="fil-PH"/>
        </w:rPr>
        <w:t xml:space="preserve"> sa kaharian ng di-nakikita. Hu</w:t>
      </w:r>
      <w:r w:rsidRPr="00E92F16">
        <w:rPr>
          <w:rFonts w:ascii="Garamond" w:hAnsi="Garamond"/>
          <w:sz w:val="24"/>
          <w:szCs w:val="24"/>
          <w:lang w:val="fil-PH"/>
        </w:rPr>
        <w:t xml:space="preserve">miyaw </w:t>
      </w:r>
      <w:r w:rsidR="00DD4561">
        <w:rPr>
          <w:rFonts w:ascii="Garamond" w:hAnsi="Garamond"/>
          <w:sz w:val="24"/>
          <w:szCs w:val="24"/>
          <w:lang w:val="fil-PH"/>
        </w:rPr>
        <w:t>nang malakas ikaw na may-</w:t>
      </w:r>
      <w:r w:rsidRPr="00E92F16">
        <w:rPr>
          <w:rFonts w:ascii="Garamond" w:hAnsi="Garamond"/>
          <w:sz w:val="24"/>
          <w:szCs w:val="24"/>
          <w:lang w:val="fil-PH"/>
        </w:rPr>
        <w:t>hamak na layunin! Sa anong dahilan at tumali</w:t>
      </w:r>
      <w:r w:rsidR="00DD4561">
        <w:rPr>
          <w:rFonts w:ascii="Garamond" w:hAnsi="Garamond"/>
          <w:sz w:val="24"/>
          <w:szCs w:val="24"/>
          <w:lang w:val="fil-PH"/>
        </w:rPr>
        <w:t>kod ka sa Aking banal at walang-</w:t>
      </w:r>
      <w:r w:rsidRPr="00E92F16">
        <w:rPr>
          <w:rFonts w:ascii="Garamond" w:hAnsi="Garamond"/>
          <w:sz w:val="24"/>
          <w:szCs w:val="24"/>
          <w:lang w:val="fil-PH"/>
        </w:rPr>
        <w:t>kamatayang alak at tumungo sa tubig na madaling lumipas?</w:t>
      </w:r>
    </w:p>
    <w:p w:rsidR="007D762C" w:rsidRPr="00E92F16" w:rsidRDefault="007D762C" w:rsidP="00C86274">
      <w:pPr>
        <w:rPr>
          <w:rFonts w:ascii="Garamond" w:hAnsi="Garamond"/>
          <w:sz w:val="24"/>
          <w:szCs w:val="24"/>
          <w:lang w:val="fil-PH"/>
        </w:rPr>
      </w:pPr>
    </w:p>
    <w:p w:rsidR="007D762C" w:rsidRPr="00E92F16" w:rsidRDefault="007D762C" w:rsidP="007D762C">
      <w:pPr>
        <w:rPr>
          <w:rFonts w:ascii="Garamond" w:hAnsi="Garamond"/>
          <w:sz w:val="24"/>
          <w:szCs w:val="24"/>
          <w:lang w:val="fil-PH"/>
        </w:rPr>
      </w:pPr>
      <w:r w:rsidRPr="00E92F16">
        <w:rPr>
          <w:rFonts w:ascii="Garamond" w:hAnsi="Garamond"/>
          <w:sz w:val="24"/>
          <w:szCs w:val="24"/>
          <w:lang w:val="fil-PH"/>
        </w:rPr>
        <w:t>O Kayong mga Mamamayan ng Daigdig!</w:t>
      </w:r>
    </w:p>
    <w:p w:rsidR="007D762C" w:rsidRPr="00E92F16" w:rsidRDefault="007D762C" w:rsidP="007D762C">
      <w:pPr>
        <w:rPr>
          <w:rFonts w:ascii="Garamond" w:hAnsi="Garamond"/>
          <w:sz w:val="24"/>
          <w:szCs w:val="24"/>
          <w:lang w:val="fil-PH"/>
        </w:rPr>
      </w:pPr>
      <w:r w:rsidRPr="00E92F16">
        <w:rPr>
          <w:rFonts w:ascii="Garamond" w:hAnsi="Garamond"/>
          <w:sz w:val="24"/>
          <w:szCs w:val="24"/>
          <w:lang w:val="fil-PH"/>
        </w:rPr>
        <w:lastRenderedPageBreak/>
        <w:t>Pakaa</w:t>
      </w:r>
      <w:r w:rsidR="00DD4561">
        <w:rPr>
          <w:rFonts w:ascii="Garamond" w:hAnsi="Garamond"/>
          <w:sz w:val="24"/>
          <w:szCs w:val="24"/>
          <w:lang w:val="fil-PH"/>
        </w:rPr>
        <w:t>lamin na ang isang di</w:t>
      </w:r>
      <w:r w:rsidR="00343403">
        <w:rPr>
          <w:rFonts w:ascii="Garamond" w:hAnsi="Garamond"/>
          <w:sz w:val="24"/>
          <w:szCs w:val="24"/>
          <w:lang w:val="fil-PH"/>
        </w:rPr>
        <w:t>-</w:t>
      </w:r>
      <w:r w:rsidR="00DD4561">
        <w:rPr>
          <w:rFonts w:ascii="Garamond" w:hAnsi="Garamond"/>
          <w:sz w:val="24"/>
          <w:szCs w:val="24"/>
          <w:lang w:val="fil-PH"/>
        </w:rPr>
        <w:t>inaasa</w:t>
      </w:r>
      <w:r w:rsidRPr="00E92F16">
        <w:rPr>
          <w:rFonts w:ascii="Garamond" w:hAnsi="Garamond"/>
          <w:sz w:val="24"/>
          <w:szCs w:val="24"/>
          <w:lang w:val="fil-PH"/>
        </w:rPr>
        <w:t>hang kalamidad ay sumusunod sa inyo at na ang matinding pagganti ay naghihintay sa inyo. Huwag isiping ang mga ginawa ninyo ay nangapawi sa Aking paningin. Saksi ang Aking kagandahan! Ang lahat ng inyong ginawa ay inukit ng hayagang mga titik ng Aking pluma sa mga tabletang krisolita.</w:t>
      </w:r>
    </w:p>
    <w:p w:rsidR="007D762C" w:rsidRPr="00E92F16" w:rsidRDefault="007D762C" w:rsidP="007D762C">
      <w:pPr>
        <w:rPr>
          <w:rFonts w:ascii="Garamond" w:hAnsi="Garamond"/>
          <w:sz w:val="24"/>
          <w:szCs w:val="24"/>
          <w:lang w:val="fil-PH"/>
        </w:rPr>
      </w:pPr>
    </w:p>
    <w:p w:rsidR="007D762C" w:rsidRPr="00E92F16" w:rsidRDefault="007D762C" w:rsidP="007D762C">
      <w:pPr>
        <w:rPr>
          <w:rFonts w:ascii="Garamond" w:hAnsi="Garamond"/>
          <w:sz w:val="24"/>
          <w:szCs w:val="24"/>
          <w:lang w:val="fil-PH"/>
        </w:rPr>
      </w:pPr>
      <w:r w:rsidRPr="00E92F16">
        <w:rPr>
          <w:rFonts w:ascii="Garamond" w:hAnsi="Garamond"/>
          <w:sz w:val="24"/>
          <w:szCs w:val="24"/>
          <w:lang w:val="fil-PH"/>
        </w:rPr>
        <w:t>O mga Mapang-api sa Daigdig!</w:t>
      </w:r>
    </w:p>
    <w:p w:rsidR="007D762C" w:rsidRPr="00E92F16" w:rsidRDefault="00E9038F" w:rsidP="007D762C">
      <w:pPr>
        <w:rPr>
          <w:rFonts w:ascii="Garamond" w:hAnsi="Garamond"/>
          <w:sz w:val="24"/>
          <w:szCs w:val="24"/>
          <w:lang w:val="fil-PH"/>
        </w:rPr>
      </w:pPr>
      <w:r>
        <w:rPr>
          <w:rFonts w:ascii="Garamond" w:hAnsi="Garamond"/>
          <w:sz w:val="24"/>
          <w:szCs w:val="24"/>
          <w:lang w:val="fil-PH"/>
        </w:rPr>
        <w:t>I</w:t>
      </w:r>
      <w:r w:rsidR="007D762C" w:rsidRPr="00E92F16">
        <w:rPr>
          <w:rFonts w:ascii="Garamond" w:hAnsi="Garamond"/>
          <w:sz w:val="24"/>
          <w:szCs w:val="24"/>
          <w:lang w:val="fil-PH"/>
        </w:rPr>
        <w:t>urong ang inyong</w:t>
      </w:r>
      <w:r w:rsidR="00112F22">
        <w:rPr>
          <w:rFonts w:ascii="Garamond" w:hAnsi="Garamond"/>
          <w:sz w:val="24"/>
          <w:szCs w:val="24"/>
          <w:lang w:val="fil-PH"/>
        </w:rPr>
        <w:t xml:space="preserve"> mga kamay sa paniniil, sapagka</w:t>
      </w:r>
      <w:r w:rsidR="007D762C" w:rsidRPr="00E92F16">
        <w:rPr>
          <w:rFonts w:ascii="Garamond" w:hAnsi="Garamond"/>
          <w:sz w:val="24"/>
          <w:szCs w:val="24"/>
          <w:lang w:val="fil-PH"/>
        </w:rPr>
        <w:t>t ipinangako Ko sa Aking Sarili na</w:t>
      </w:r>
      <w:r w:rsidR="00112F22">
        <w:rPr>
          <w:rFonts w:ascii="Garamond" w:hAnsi="Garamond"/>
          <w:sz w:val="24"/>
          <w:szCs w:val="24"/>
          <w:lang w:val="fil-PH"/>
        </w:rPr>
        <w:t xml:space="preserve"> hindi patatawarin ang kawalang-</w:t>
      </w:r>
      <w:r w:rsidR="007D762C" w:rsidRPr="00E92F16">
        <w:rPr>
          <w:rFonts w:ascii="Garamond" w:hAnsi="Garamond"/>
          <w:sz w:val="24"/>
          <w:szCs w:val="24"/>
          <w:lang w:val="fil-PH"/>
        </w:rPr>
        <w:t>katarungan ng sinumang tao.</w:t>
      </w:r>
      <w:r w:rsidR="00112F22">
        <w:rPr>
          <w:rFonts w:ascii="Garamond" w:hAnsi="Garamond"/>
          <w:sz w:val="24"/>
          <w:szCs w:val="24"/>
          <w:lang w:val="fil-PH"/>
        </w:rPr>
        <w:t xml:space="preserve"> Ito ang Aking kasunduang di-</w:t>
      </w:r>
      <w:r w:rsidR="007D762C" w:rsidRPr="00E92F16">
        <w:rPr>
          <w:rFonts w:ascii="Garamond" w:hAnsi="Garamond"/>
          <w:sz w:val="24"/>
          <w:szCs w:val="24"/>
          <w:lang w:val="fil-PH"/>
        </w:rPr>
        <w:t>mawawalan ng bisa na Aking ipinag-uto</w:t>
      </w:r>
      <w:r w:rsidR="00112F22">
        <w:rPr>
          <w:rFonts w:ascii="Garamond" w:hAnsi="Garamond"/>
          <w:sz w:val="24"/>
          <w:szCs w:val="24"/>
          <w:lang w:val="fil-PH"/>
        </w:rPr>
        <w:t>s sa pinangangalaga</w:t>
      </w:r>
      <w:r w:rsidR="007D762C" w:rsidRPr="00E92F16">
        <w:rPr>
          <w:rFonts w:ascii="Garamond" w:hAnsi="Garamond"/>
          <w:sz w:val="24"/>
          <w:szCs w:val="24"/>
          <w:lang w:val="fil-PH"/>
        </w:rPr>
        <w:t>ang tableta at tinatakan iyon ng Aking tatak.</w:t>
      </w:r>
    </w:p>
    <w:p w:rsidR="007D762C" w:rsidRPr="00E92F16" w:rsidRDefault="007D762C" w:rsidP="007D762C">
      <w:pPr>
        <w:rPr>
          <w:rFonts w:ascii="Garamond" w:hAnsi="Garamond"/>
          <w:sz w:val="24"/>
          <w:szCs w:val="24"/>
          <w:lang w:val="fil-PH"/>
        </w:rPr>
      </w:pPr>
    </w:p>
    <w:p w:rsidR="003E5BEF" w:rsidRPr="00E92F16" w:rsidRDefault="003E5BEF" w:rsidP="007D762C">
      <w:pPr>
        <w:rPr>
          <w:rFonts w:ascii="Garamond" w:hAnsi="Garamond"/>
          <w:sz w:val="24"/>
          <w:szCs w:val="24"/>
          <w:lang w:val="fil-PH"/>
        </w:rPr>
      </w:pPr>
      <w:r w:rsidRPr="00E92F16">
        <w:rPr>
          <w:rFonts w:ascii="Garamond" w:hAnsi="Garamond"/>
          <w:sz w:val="24"/>
          <w:szCs w:val="24"/>
          <w:lang w:val="fil-PH"/>
        </w:rPr>
        <w:t>O mga Mapanghimagsik!</w:t>
      </w:r>
    </w:p>
    <w:p w:rsidR="007D762C" w:rsidRPr="00E92F16" w:rsidRDefault="00112F22" w:rsidP="007D762C">
      <w:pPr>
        <w:rPr>
          <w:rFonts w:ascii="Garamond" w:hAnsi="Garamond"/>
          <w:sz w:val="24"/>
          <w:szCs w:val="24"/>
          <w:lang w:val="fil-PH"/>
        </w:rPr>
      </w:pPr>
      <w:r>
        <w:rPr>
          <w:rFonts w:ascii="Garamond" w:hAnsi="Garamond"/>
          <w:sz w:val="24"/>
          <w:szCs w:val="24"/>
          <w:lang w:val="fil-PH"/>
        </w:rPr>
        <w:t>Ang Aking mahabang pagpapasensiya</w:t>
      </w:r>
      <w:r w:rsidR="002B7097">
        <w:rPr>
          <w:rFonts w:ascii="Garamond" w:hAnsi="Garamond"/>
          <w:sz w:val="24"/>
          <w:szCs w:val="24"/>
          <w:lang w:val="fil-PH"/>
        </w:rPr>
        <w:t xml:space="preserve"> a</w:t>
      </w:r>
      <w:r w:rsidR="003E5BEF" w:rsidRPr="00E92F16">
        <w:rPr>
          <w:rFonts w:ascii="Garamond" w:hAnsi="Garamond"/>
          <w:sz w:val="24"/>
          <w:szCs w:val="24"/>
          <w:lang w:val="fil-PH"/>
        </w:rPr>
        <w:t>y nagbigay ng lakas ng loob sa inyo at ang Aking malaon nang pagtitiis ay ginawa kay</w:t>
      </w:r>
      <w:r>
        <w:rPr>
          <w:rFonts w:ascii="Garamond" w:hAnsi="Garamond"/>
          <w:sz w:val="24"/>
          <w:szCs w:val="24"/>
          <w:lang w:val="fil-PH"/>
        </w:rPr>
        <w:t>ong maging pabaya, at sa gayo’</w:t>
      </w:r>
      <w:r w:rsidR="003E5BEF" w:rsidRPr="00E92F16">
        <w:rPr>
          <w:rFonts w:ascii="Garamond" w:hAnsi="Garamond"/>
          <w:sz w:val="24"/>
          <w:szCs w:val="24"/>
          <w:lang w:val="fil-PH"/>
        </w:rPr>
        <w:t xml:space="preserve">y sinipa ng </w:t>
      </w:r>
      <w:r>
        <w:rPr>
          <w:rFonts w:ascii="Garamond" w:hAnsi="Garamond"/>
          <w:sz w:val="24"/>
          <w:szCs w:val="24"/>
          <w:lang w:val="fil-PH"/>
        </w:rPr>
        <w:t>espu</w:t>
      </w:r>
      <w:r w:rsidR="003E5BEF" w:rsidRPr="00E92F16">
        <w:rPr>
          <w:rFonts w:ascii="Garamond" w:hAnsi="Garamond"/>
          <w:sz w:val="24"/>
          <w:szCs w:val="24"/>
          <w:lang w:val="fil-PH"/>
        </w:rPr>
        <w:t xml:space="preserve">welas ang maapoy na kabayo ng silakbo ng damdamin patungo sa </w:t>
      </w:r>
      <w:r>
        <w:rPr>
          <w:rFonts w:ascii="Garamond" w:hAnsi="Garamond"/>
          <w:sz w:val="24"/>
          <w:szCs w:val="24"/>
          <w:lang w:val="fil-PH"/>
        </w:rPr>
        <w:t>mapanganib na mga daang naghaha</w:t>
      </w:r>
      <w:r w:rsidR="003E5BEF" w:rsidRPr="00E92F16">
        <w:rPr>
          <w:rFonts w:ascii="Garamond" w:hAnsi="Garamond"/>
          <w:sz w:val="24"/>
          <w:szCs w:val="24"/>
          <w:lang w:val="fil-PH"/>
        </w:rPr>
        <w:t>tid sa pag</w:t>
      </w:r>
      <w:r>
        <w:rPr>
          <w:rFonts w:ascii="Garamond" w:hAnsi="Garamond"/>
          <w:sz w:val="24"/>
          <w:szCs w:val="24"/>
          <w:lang w:val="fil-PH"/>
        </w:rPr>
        <w:t>kawasak. Inisip ba ninyong Ako’y pabaya o na Ako’</w:t>
      </w:r>
      <w:r w:rsidR="003E5BEF" w:rsidRPr="00E92F16">
        <w:rPr>
          <w:rFonts w:ascii="Garamond" w:hAnsi="Garamond"/>
          <w:sz w:val="24"/>
          <w:szCs w:val="24"/>
          <w:lang w:val="fil-PH"/>
        </w:rPr>
        <w:t>y hindi nakakabatid?</w:t>
      </w:r>
    </w:p>
    <w:p w:rsidR="003E5BEF" w:rsidRPr="00E92F16" w:rsidRDefault="003E5BEF" w:rsidP="007D762C">
      <w:pPr>
        <w:rPr>
          <w:rFonts w:ascii="Garamond" w:hAnsi="Garamond"/>
          <w:sz w:val="24"/>
          <w:szCs w:val="24"/>
          <w:lang w:val="fil-PH"/>
        </w:rPr>
      </w:pPr>
    </w:p>
    <w:p w:rsidR="003E5BEF" w:rsidRPr="00E92F16" w:rsidRDefault="003E5BEF" w:rsidP="007D762C">
      <w:pPr>
        <w:rPr>
          <w:rFonts w:ascii="Garamond" w:hAnsi="Garamond"/>
          <w:sz w:val="24"/>
          <w:szCs w:val="24"/>
          <w:lang w:val="fil-PH"/>
        </w:rPr>
      </w:pPr>
      <w:r w:rsidRPr="00E92F16">
        <w:rPr>
          <w:rFonts w:ascii="Garamond" w:hAnsi="Garamond"/>
          <w:sz w:val="24"/>
          <w:szCs w:val="24"/>
          <w:lang w:val="fil-PH"/>
        </w:rPr>
        <w:t>O mga Dayuhan!</w:t>
      </w:r>
    </w:p>
    <w:p w:rsidR="003E5BEF" w:rsidRPr="00E92F16" w:rsidRDefault="003E5BEF" w:rsidP="007D762C">
      <w:pPr>
        <w:rPr>
          <w:rFonts w:ascii="Garamond" w:hAnsi="Garamond"/>
          <w:sz w:val="24"/>
          <w:szCs w:val="24"/>
          <w:lang w:val="fil-PH"/>
        </w:rPr>
      </w:pPr>
      <w:r w:rsidRPr="00E92F16">
        <w:rPr>
          <w:rFonts w:ascii="Garamond" w:hAnsi="Garamond"/>
          <w:sz w:val="24"/>
          <w:szCs w:val="24"/>
          <w:lang w:val="fil-PH"/>
        </w:rPr>
        <w:t>Ang dila ay itinalaga Ko upang bumanggit sa Akin, huwag dungisan iyon ng masamang pagpaparatang. Kung ang apoy ng sarili ay manaig sa inyo, alalahanin ang inyong sariling mga kamalian at huwag ang mga kama</w:t>
      </w:r>
      <w:r w:rsidR="00112F22">
        <w:rPr>
          <w:rFonts w:ascii="Garamond" w:hAnsi="Garamond"/>
          <w:sz w:val="24"/>
          <w:szCs w:val="24"/>
          <w:lang w:val="fil-PH"/>
        </w:rPr>
        <w:t>lian ng Aking mga nilikha, yayamang ang bawat isa sa inyo ay naka</w:t>
      </w:r>
      <w:r w:rsidRPr="00E92F16">
        <w:rPr>
          <w:rFonts w:ascii="Garamond" w:hAnsi="Garamond"/>
          <w:sz w:val="24"/>
          <w:szCs w:val="24"/>
          <w:lang w:val="fil-PH"/>
        </w:rPr>
        <w:t>kikilala sa kan</w:t>
      </w:r>
      <w:r w:rsidR="00112F22">
        <w:rPr>
          <w:rFonts w:ascii="Garamond" w:hAnsi="Garamond"/>
          <w:sz w:val="24"/>
          <w:szCs w:val="24"/>
          <w:lang w:val="fil-PH"/>
        </w:rPr>
        <w:t>i</w:t>
      </w:r>
      <w:r w:rsidRPr="00E92F16">
        <w:rPr>
          <w:rFonts w:ascii="Garamond" w:hAnsi="Garamond"/>
          <w:sz w:val="24"/>
          <w:szCs w:val="24"/>
          <w:lang w:val="fil-PH"/>
        </w:rPr>
        <w:t>yang sarili nang higit sa pagkilala niya sa mga iba.</w:t>
      </w:r>
    </w:p>
    <w:p w:rsidR="003E5BEF" w:rsidRPr="00E92F16" w:rsidRDefault="003E5BEF" w:rsidP="007D762C">
      <w:pPr>
        <w:rPr>
          <w:rFonts w:ascii="Garamond" w:hAnsi="Garamond"/>
          <w:sz w:val="24"/>
          <w:szCs w:val="24"/>
          <w:lang w:val="fil-PH"/>
        </w:rPr>
      </w:pPr>
    </w:p>
    <w:p w:rsidR="003E5BEF" w:rsidRPr="00E92F16" w:rsidRDefault="00112F22" w:rsidP="007D762C">
      <w:pPr>
        <w:rPr>
          <w:rFonts w:ascii="Garamond" w:hAnsi="Garamond"/>
          <w:sz w:val="24"/>
          <w:szCs w:val="24"/>
          <w:lang w:val="fil-PH"/>
        </w:rPr>
      </w:pPr>
      <w:r>
        <w:rPr>
          <w:rFonts w:ascii="Garamond" w:hAnsi="Garamond"/>
          <w:sz w:val="24"/>
          <w:szCs w:val="24"/>
          <w:lang w:val="fil-PH"/>
        </w:rPr>
        <w:t>O mga Anak ng Guni</w:t>
      </w:r>
      <w:r w:rsidR="003E5BEF" w:rsidRPr="00E92F16">
        <w:rPr>
          <w:rFonts w:ascii="Garamond" w:hAnsi="Garamond"/>
          <w:sz w:val="24"/>
          <w:szCs w:val="24"/>
          <w:lang w:val="fil-PH"/>
        </w:rPr>
        <w:t>guni!</w:t>
      </w:r>
    </w:p>
    <w:p w:rsidR="003E5BEF" w:rsidRPr="00E92F16" w:rsidRDefault="003E5BEF" w:rsidP="007D762C">
      <w:pPr>
        <w:rPr>
          <w:rFonts w:ascii="Garamond" w:hAnsi="Garamond"/>
          <w:sz w:val="24"/>
          <w:szCs w:val="24"/>
          <w:lang w:val="fil-PH"/>
        </w:rPr>
      </w:pPr>
      <w:r w:rsidRPr="00E92F16">
        <w:rPr>
          <w:rFonts w:ascii="Garamond" w:hAnsi="Garamond"/>
          <w:sz w:val="24"/>
          <w:szCs w:val="24"/>
          <w:lang w:val="fil-PH"/>
        </w:rPr>
        <w:t>Pakaalaming samantalang ang makinang na bukang-liwayway ay namimitak sa kaitaasan ng tagpuang-guhit ng ka</w:t>
      </w:r>
      <w:r w:rsidR="009D2CC0">
        <w:rPr>
          <w:rFonts w:ascii="Garamond" w:hAnsi="Garamond"/>
          <w:sz w:val="24"/>
          <w:szCs w:val="24"/>
          <w:lang w:val="fil-PH"/>
        </w:rPr>
        <w:t>banalang walang maliw, ang mak</w:t>
      </w:r>
      <w:r w:rsidR="00951250">
        <w:rPr>
          <w:rFonts w:ascii="Garamond" w:hAnsi="Garamond"/>
          <w:sz w:val="24"/>
          <w:szCs w:val="24"/>
          <w:lang w:val="fil-PH"/>
        </w:rPr>
        <w:t>a</w:t>
      </w:r>
      <w:r w:rsidRPr="00E92F16">
        <w:rPr>
          <w:rFonts w:ascii="Garamond" w:hAnsi="Garamond"/>
          <w:sz w:val="24"/>
          <w:szCs w:val="24"/>
          <w:lang w:val="fil-PH"/>
        </w:rPr>
        <w:t>demonyong lihim at mga gawang ginanap sa panglaw ng gabi ay</w:t>
      </w:r>
      <w:r w:rsidR="009D2CC0">
        <w:rPr>
          <w:rFonts w:ascii="Garamond" w:hAnsi="Garamond"/>
          <w:sz w:val="24"/>
          <w:szCs w:val="24"/>
          <w:lang w:val="fil-PH"/>
        </w:rPr>
        <w:t xml:space="preserve"> mabubunyag at makikilala sa ha</w:t>
      </w:r>
      <w:r w:rsidRPr="00E92F16">
        <w:rPr>
          <w:rFonts w:ascii="Garamond" w:hAnsi="Garamond"/>
          <w:sz w:val="24"/>
          <w:szCs w:val="24"/>
          <w:lang w:val="fil-PH"/>
        </w:rPr>
        <w:t>rap ng mga mamamayan ng sanlibutan.</w:t>
      </w:r>
    </w:p>
    <w:p w:rsidR="003E5BEF" w:rsidRPr="00E92F16" w:rsidRDefault="003E5BEF" w:rsidP="007D762C">
      <w:pPr>
        <w:rPr>
          <w:rFonts w:ascii="Garamond" w:hAnsi="Garamond"/>
          <w:sz w:val="24"/>
          <w:szCs w:val="24"/>
          <w:lang w:val="fil-PH"/>
        </w:rPr>
      </w:pPr>
    </w:p>
    <w:p w:rsidR="003E5BEF" w:rsidRPr="00E92F16" w:rsidRDefault="003E5BEF" w:rsidP="003E5BEF">
      <w:pPr>
        <w:rPr>
          <w:rFonts w:ascii="Garamond" w:hAnsi="Garamond"/>
          <w:sz w:val="24"/>
          <w:szCs w:val="24"/>
          <w:lang w:val="fil-PH"/>
        </w:rPr>
      </w:pPr>
      <w:r w:rsidRPr="00E92F16">
        <w:rPr>
          <w:rFonts w:ascii="Garamond" w:hAnsi="Garamond"/>
          <w:sz w:val="24"/>
          <w:szCs w:val="24"/>
          <w:lang w:val="fil-PH"/>
        </w:rPr>
        <w:t>O Sukal na Damong Sumulpot sa Alabok!</w:t>
      </w:r>
    </w:p>
    <w:p w:rsidR="003E5BEF" w:rsidRPr="00E92F16" w:rsidRDefault="003E5BEF" w:rsidP="003E5BEF">
      <w:pPr>
        <w:rPr>
          <w:rFonts w:ascii="Garamond" w:hAnsi="Garamond"/>
          <w:sz w:val="24"/>
          <w:szCs w:val="24"/>
          <w:lang w:val="fil-PH"/>
        </w:rPr>
      </w:pPr>
      <w:r w:rsidRPr="00E92F16">
        <w:rPr>
          <w:rFonts w:ascii="Garamond" w:hAnsi="Garamond"/>
          <w:sz w:val="24"/>
          <w:szCs w:val="24"/>
          <w:lang w:val="fil-PH"/>
        </w:rPr>
        <w:t>Sa anong dahilan at ang marurungis na kamay mong ito ay hindi muna humipo sa iyong sariling kasuutan, at baki</w:t>
      </w:r>
      <w:r w:rsidR="009D2CC0">
        <w:rPr>
          <w:rFonts w:ascii="Garamond" w:hAnsi="Garamond"/>
          <w:sz w:val="24"/>
          <w:szCs w:val="24"/>
          <w:lang w:val="fil-PH"/>
        </w:rPr>
        <w:t>t lakip ang iyong pusong nalala</w:t>
      </w:r>
      <w:r w:rsidRPr="00E92F16">
        <w:rPr>
          <w:rFonts w:ascii="Garamond" w:hAnsi="Garamond"/>
          <w:sz w:val="24"/>
          <w:szCs w:val="24"/>
          <w:lang w:val="fil-PH"/>
        </w:rPr>
        <w:t>hiran ng pagnanasa at masimbuyong damdamin ay hinahangad mong makapagniig sa Akin at pumasok sa Aking sagradong kaharian? Malayo, mal</w:t>
      </w:r>
      <w:r w:rsidR="009D2CC0">
        <w:rPr>
          <w:rFonts w:ascii="Garamond" w:hAnsi="Garamond"/>
          <w:sz w:val="24"/>
          <w:szCs w:val="24"/>
          <w:lang w:val="fil-PH"/>
        </w:rPr>
        <w:t>ayo ka sa bagay na iyong ninana</w:t>
      </w:r>
      <w:r w:rsidRPr="00E92F16">
        <w:rPr>
          <w:rFonts w:ascii="Garamond" w:hAnsi="Garamond"/>
          <w:sz w:val="24"/>
          <w:szCs w:val="24"/>
          <w:lang w:val="fil-PH"/>
        </w:rPr>
        <w:t>sa.</w:t>
      </w:r>
    </w:p>
    <w:p w:rsidR="003E5BEF" w:rsidRPr="00E92F16" w:rsidRDefault="003E5BEF" w:rsidP="003E5BEF">
      <w:pPr>
        <w:rPr>
          <w:rFonts w:ascii="Garamond" w:hAnsi="Garamond"/>
          <w:sz w:val="24"/>
          <w:szCs w:val="24"/>
          <w:lang w:val="fil-PH"/>
        </w:rPr>
      </w:pPr>
    </w:p>
    <w:p w:rsidR="003E5BEF" w:rsidRPr="00E92F16" w:rsidRDefault="003E5BEF" w:rsidP="003E5BEF">
      <w:pPr>
        <w:rPr>
          <w:rFonts w:ascii="Garamond" w:hAnsi="Garamond"/>
          <w:sz w:val="24"/>
          <w:szCs w:val="24"/>
          <w:lang w:val="fil-PH"/>
        </w:rPr>
      </w:pPr>
      <w:r w:rsidRPr="00E92F16">
        <w:rPr>
          <w:rFonts w:ascii="Garamond" w:hAnsi="Garamond"/>
          <w:sz w:val="24"/>
          <w:szCs w:val="24"/>
          <w:lang w:val="fil-PH"/>
        </w:rPr>
        <w:t>O mga Anak ni Adan!</w:t>
      </w:r>
    </w:p>
    <w:p w:rsidR="003E5BEF" w:rsidRPr="00E92F16" w:rsidRDefault="003B5577" w:rsidP="003E5BEF">
      <w:pPr>
        <w:rPr>
          <w:rFonts w:ascii="Garamond" w:hAnsi="Garamond"/>
          <w:sz w:val="24"/>
          <w:szCs w:val="24"/>
          <w:lang w:val="fil-PH"/>
        </w:rPr>
      </w:pPr>
      <w:r>
        <w:rPr>
          <w:rFonts w:ascii="Garamond" w:hAnsi="Garamond"/>
          <w:sz w:val="24"/>
          <w:szCs w:val="24"/>
          <w:lang w:val="fil-PH"/>
        </w:rPr>
        <w:t>Ang banal na</w:t>
      </w:r>
      <w:r w:rsidR="003E5BEF" w:rsidRPr="00E92F16">
        <w:rPr>
          <w:rFonts w:ascii="Garamond" w:hAnsi="Garamond"/>
          <w:sz w:val="24"/>
          <w:szCs w:val="24"/>
          <w:lang w:val="fil-PH"/>
        </w:rPr>
        <w:t xml:space="preserve"> mga salita at wagas at </w:t>
      </w:r>
      <w:r>
        <w:rPr>
          <w:rFonts w:ascii="Garamond" w:hAnsi="Garamond"/>
          <w:sz w:val="24"/>
          <w:szCs w:val="24"/>
          <w:lang w:val="fil-PH"/>
        </w:rPr>
        <w:t>butihing mga gawa ay pumapailan</w:t>
      </w:r>
      <w:r w:rsidR="003E5BEF" w:rsidRPr="00E92F16">
        <w:rPr>
          <w:rFonts w:ascii="Garamond" w:hAnsi="Garamond"/>
          <w:sz w:val="24"/>
          <w:szCs w:val="24"/>
          <w:lang w:val="fil-PH"/>
        </w:rPr>
        <w:t>lang doon sa langit ng makalangit na luwalhati. Sikaping ang inyong mga gawa ay malinis sa alabok ng inyong sar</w:t>
      </w:r>
      <w:r>
        <w:rPr>
          <w:rFonts w:ascii="Garamond" w:hAnsi="Garamond"/>
          <w:sz w:val="24"/>
          <w:szCs w:val="24"/>
          <w:lang w:val="fil-PH"/>
        </w:rPr>
        <w:t>ili at pagkukunwari at makatang</w:t>
      </w:r>
      <w:r w:rsidR="003E5BEF" w:rsidRPr="00E92F16">
        <w:rPr>
          <w:rFonts w:ascii="Garamond" w:hAnsi="Garamond"/>
          <w:sz w:val="24"/>
          <w:szCs w:val="24"/>
          <w:lang w:val="fil-PH"/>
        </w:rPr>
        <w:t>gap</w:t>
      </w:r>
      <w:r>
        <w:rPr>
          <w:rFonts w:ascii="Garamond" w:hAnsi="Garamond"/>
          <w:sz w:val="24"/>
          <w:szCs w:val="24"/>
          <w:lang w:val="fil-PH"/>
        </w:rPr>
        <w:t xml:space="preserve"> ng paglingap sa korte ng luwalhati; sapagka</w:t>
      </w:r>
      <w:r w:rsidR="003E5BEF" w:rsidRPr="00E92F16">
        <w:rPr>
          <w:rFonts w:ascii="Garamond" w:hAnsi="Garamond"/>
          <w:sz w:val="24"/>
          <w:szCs w:val="24"/>
          <w:lang w:val="fil-PH"/>
        </w:rPr>
        <w:t>t di</w:t>
      </w:r>
      <w:r w:rsidR="00416915">
        <w:rPr>
          <w:rFonts w:ascii="Garamond" w:hAnsi="Garamond"/>
          <w:sz w:val="24"/>
          <w:szCs w:val="24"/>
          <w:lang w:val="fil-PH"/>
        </w:rPr>
        <w:t>-</w:t>
      </w:r>
      <w:r w:rsidR="003E5BEF" w:rsidRPr="00E92F16">
        <w:rPr>
          <w:rFonts w:ascii="Garamond" w:hAnsi="Garamond"/>
          <w:sz w:val="24"/>
          <w:szCs w:val="24"/>
          <w:lang w:val="fil-PH"/>
        </w:rPr>
        <w:t>magtatagal a</w:t>
      </w:r>
      <w:r>
        <w:rPr>
          <w:rFonts w:ascii="Garamond" w:hAnsi="Garamond"/>
          <w:sz w:val="24"/>
          <w:szCs w:val="24"/>
          <w:lang w:val="fil-PH"/>
        </w:rPr>
        <w:t>t ang mga manunuri ng sangkatau</w:t>
      </w:r>
      <w:r w:rsidR="003E5BEF" w:rsidRPr="00E92F16">
        <w:rPr>
          <w:rFonts w:ascii="Garamond" w:hAnsi="Garamond"/>
          <w:sz w:val="24"/>
          <w:szCs w:val="24"/>
          <w:lang w:val="fil-PH"/>
        </w:rPr>
        <w:t>han, sa banal na kinaroroonan ng Siyang Sinasamba, ay walang tatanggaping anuman</w:t>
      </w:r>
      <w:r>
        <w:rPr>
          <w:rFonts w:ascii="Garamond" w:hAnsi="Garamond"/>
          <w:sz w:val="24"/>
          <w:szCs w:val="24"/>
          <w:lang w:val="fil-PH"/>
        </w:rPr>
        <w:t xml:space="preserve"> kung hindi ang lubos na ma</w:t>
      </w:r>
      <w:r w:rsidR="003E5BEF" w:rsidRPr="00E92F16">
        <w:rPr>
          <w:rFonts w:ascii="Garamond" w:hAnsi="Garamond"/>
          <w:sz w:val="24"/>
          <w:szCs w:val="24"/>
          <w:lang w:val="fil-PH"/>
        </w:rPr>
        <w:t>bubuting</w:t>
      </w:r>
      <w:r>
        <w:rPr>
          <w:rFonts w:ascii="Garamond" w:hAnsi="Garamond"/>
          <w:sz w:val="24"/>
          <w:szCs w:val="24"/>
          <w:lang w:val="fil-PH"/>
        </w:rPr>
        <w:t xml:space="preserve"> katangian at mga gawang walang-</w:t>
      </w:r>
      <w:r w:rsidR="003E5BEF" w:rsidRPr="00E92F16">
        <w:rPr>
          <w:rFonts w:ascii="Garamond" w:hAnsi="Garamond"/>
          <w:sz w:val="24"/>
          <w:szCs w:val="24"/>
          <w:lang w:val="fil-PH"/>
        </w:rPr>
        <w:t xml:space="preserve">bahid ang kawagasan. Ito ang </w:t>
      </w:r>
      <w:r>
        <w:rPr>
          <w:rFonts w:ascii="Garamond" w:hAnsi="Garamond"/>
          <w:sz w:val="24"/>
          <w:szCs w:val="24"/>
          <w:lang w:val="fil-PH"/>
        </w:rPr>
        <w:t>bituin</w:t>
      </w:r>
      <w:r w:rsidR="00416915">
        <w:rPr>
          <w:rFonts w:ascii="Garamond" w:hAnsi="Garamond"/>
          <w:sz w:val="24"/>
          <w:szCs w:val="24"/>
          <w:lang w:val="fil-PH"/>
        </w:rPr>
        <w:t>g-araw</w:t>
      </w:r>
      <w:r>
        <w:rPr>
          <w:rFonts w:ascii="Garamond" w:hAnsi="Garamond"/>
          <w:sz w:val="24"/>
          <w:szCs w:val="24"/>
          <w:lang w:val="fil-PH"/>
        </w:rPr>
        <w:t xml:space="preserve"> ng dunong at ng maka</w:t>
      </w:r>
      <w:r w:rsidR="003E5BEF" w:rsidRPr="00E92F16">
        <w:rPr>
          <w:rFonts w:ascii="Garamond" w:hAnsi="Garamond"/>
          <w:sz w:val="24"/>
          <w:szCs w:val="24"/>
          <w:lang w:val="fil-PH"/>
        </w:rPr>
        <w:t>lan</w:t>
      </w:r>
      <w:r>
        <w:rPr>
          <w:rFonts w:ascii="Garamond" w:hAnsi="Garamond"/>
          <w:sz w:val="24"/>
          <w:szCs w:val="24"/>
          <w:lang w:val="fil-PH"/>
        </w:rPr>
        <w:t>git na hiwaga na sumikat sa iba</w:t>
      </w:r>
      <w:r w:rsidR="003E5BEF" w:rsidRPr="00E92F16">
        <w:rPr>
          <w:rFonts w:ascii="Garamond" w:hAnsi="Garamond"/>
          <w:sz w:val="24"/>
          <w:szCs w:val="24"/>
          <w:lang w:val="fil-PH"/>
        </w:rPr>
        <w:t xml:space="preserve">baw ng tagpuang-guhit ng makalangit na </w:t>
      </w:r>
      <w:r>
        <w:rPr>
          <w:rFonts w:ascii="Garamond" w:hAnsi="Garamond"/>
          <w:sz w:val="24"/>
          <w:szCs w:val="24"/>
          <w:lang w:val="fil-PH"/>
        </w:rPr>
        <w:t>kalooban. Pagpalain silang buma</w:t>
      </w:r>
      <w:r w:rsidR="003E5BEF" w:rsidRPr="00E92F16">
        <w:rPr>
          <w:rFonts w:ascii="Garamond" w:hAnsi="Garamond"/>
          <w:sz w:val="24"/>
          <w:szCs w:val="24"/>
          <w:lang w:val="fil-PH"/>
        </w:rPr>
        <w:t>baling doon.</w:t>
      </w:r>
    </w:p>
    <w:p w:rsidR="003E5BEF" w:rsidRPr="00E92F16" w:rsidRDefault="003E5BEF" w:rsidP="003E5BEF">
      <w:pPr>
        <w:rPr>
          <w:rFonts w:ascii="Garamond" w:hAnsi="Garamond"/>
          <w:sz w:val="24"/>
          <w:szCs w:val="24"/>
          <w:lang w:val="fil-PH"/>
        </w:rPr>
      </w:pPr>
    </w:p>
    <w:p w:rsidR="003E5BEF" w:rsidRPr="00E92F16" w:rsidRDefault="003E5BEF" w:rsidP="003E5BEF">
      <w:pPr>
        <w:rPr>
          <w:rFonts w:ascii="Garamond" w:hAnsi="Garamond"/>
          <w:sz w:val="24"/>
          <w:szCs w:val="24"/>
          <w:lang w:val="fil-PH"/>
        </w:rPr>
      </w:pPr>
      <w:r w:rsidRPr="00E92F16">
        <w:rPr>
          <w:rFonts w:ascii="Garamond" w:hAnsi="Garamond"/>
          <w:sz w:val="24"/>
          <w:szCs w:val="24"/>
          <w:lang w:val="fil-PH"/>
        </w:rPr>
        <w:t>O Anak ng Pagkamakamundo!</w:t>
      </w:r>
    </w:p>
    <w:p w:rsidR="003E5BEF" w:rsidRPr="00E92F16" w:rsidRDefault="003E5BEF" w:rsidP="003E5BEF">
      <w:pPr>
        <w:rPr>
          <w:rFonts w:ascii="Garamond" w:hAnsi="Garamond"/>
          <w:sz w:val="24"/>
          <w:szCs w:val="24"/>
          <w:lang w:val="fil-PH"/>
        </w:rPr>
      </w:pPr>
      <w:r w:rsidRPr="00E92F16">
        <w:rPr>
          <w:rFonts w:ascii="Garamond" w:hAnsi="Garamond"/>
          <w:sz w:val="24"/>
          <w:szCs w:val="24"/>
          <w:lang w:val="fil-PH"/>
        </w:rPr>
        <w:t>Nakalulugod ang k</w:t>
      </w:r>
      <w:r w:rsidR="003B5577">
        <w:rPr>
          <w:rFonts w:ascii="Garamond" w:hAnsi="Garamond"/>
          <w:sz w:val="24"/>
          <w:szCs w:val="24"/>
          <w:lang w:val="fil-PH"/>
        </w:rPr>
        <w:t>aharian ng nilalang, kung ika’</w:t>
      </w:r>
      <w:r w:rsidRPr="00E92F16">
        <w:rPr>
          <w:rFonts w:ascii="Garamond" w:hAnsi="Garamond"/>
          <w:sz w:val="24"/>
          <w:szCs w:val="24"/>
          <w:lang w:val="fil-PH"/>
        </w:rPr>
        <w:t>y makasasapit doon; maluw</w:t>
      </w:r>
      <w:r w:rsidR="003B5577">
        <w:rPr>
          <w:rFonts w:ascii="Garamond" w:hAnsi="Garamond"/>
          <w:sz w:val="24"/>
          <w:szCs w:val="24"/>
          <w:lang w:val="fil-PH"/>
        </w:rPr>
        <w:t>alhati ang larangan ng kawalang-hanggan, kapag ika’</w:t>
      </w:r>
      <w:r w:rsidRPr="00E92F16">
        <w:rPr>
          <w:rFonts w:ascii="Garamond" w:hAnsi="Garamond"/>
          <w:sz w:val="24"/>
          <w:szCs w:val="24"/>
          <w:lang w:val="fil-PH"/>
        </w:rPr>
        <w:t xml:space="preserve">y makatatawid na sa mundo ng tiyak na pagkamatay; matamis ang banal na </w:t>
      </w:r>
      <w:r w:rsidR="003B5577">
        <w:rPr>
          <w:rFonts w:ascii="Garamond" w:hAnsi="Garamond"/>
          <w:sz w:val="24"/>
          <w:szCs w:val="24"/>
          <w:lang w:val="fil-PH"/>
        </w:rPr>
        <w:t>lubos na kaligayahan kung ika’</w:t>
      </w:r>
      <w:r w:rsidRPr="00E92F16">
        <w:rPr>
          <w:rFonts w:ascii="Garamond" w:hAnsi="Garamond"/>
          <w:sz w:val="24"/>
          <w:szCs w:val="24"/>
          <w:lang w:val="fil-PH"/>
        </w:rPr>
        <w:t>y iinom sa kahanga-hangang kalis mula sa kamay ng makalangit na Kabataan. Kung makasasa</w:t>
      </w:r>
      <w:r w:rsidR="003B5577">
        <w:rPr>
          <w:rFonts w:ascii="Garamond" w:hAnsi="Garamond"/>
          <w:sz w:val="24"/>
          <w:szCs w:val="24"/>
          <w:lang w:val="fil-PH"/>
        </w:rPr>
        <w:t>pit ka sa kalagayang ito, ika’</w:t>
      </w:r>
      <w:r w:rsidRPr="00E92F16">
        <w:rPr>
          <w:rFonts w:ascii="Garamond" w:hAnsi="Garamond"/>
          <w:sz w:val="24"/>
          <w:szCs w:val="24"/>
          <w:lang w:val="fil-PH"/>
        </w:rPr>
        <w:t>y magiging malaya sa pagkawasak at kamatayan, sa pagpapakahirap at pagkakasala.</w:t>
      </w:r>
    </w:p>
    <w:p w:rsidR="003E5BEF" w:rsidRPr="00E92F16" w:rsidRDefault="003E5BEF" w:rsidP="003E5BEF">
      <w:pPr>
        <w:rPr>
          <w:rFonts w:ascii="Garamond" w:hAnsi="Garamond"/>
          <w:sz w:val="24"/>
          <w:szCs w:val="24"/>
          <w:lang w:val="fil-PH"/>
        </w:rPr>
      </w:pPr>
    </w:p>
    <w:p w:rsidR="003E5BEF" w:rsidRPr="00E92F16" w:rsidRDefault="003E5BEF" w:rsidP="003E5BEF">
      <w:pPr>
        <w:rPr>
          <w:rFonts w:ascii="Garamond" w:hAnsi="Garamond"/>
          <w:sz w:val="24"/>
          <w:szCs w:val="24"/>
          <w:lang w:val="fil-PH"/>
        </w:rPr>
      </w:pPr>
      <w:r w:rsidRPr="00E92F16">
        <w:rPr>
          <w:rFonts w:ascii="Garamond" w:hAnsi="Garamond"/>
          <w:sz w:val="24"/>
          <w:szCs w:val="24"/>
          <w:lang w:val="fil-PH"/>
        </w:rPr>
        <w:t>O Aking mga Kaibigan!</w:t>
      </w:r>
    </w:p>
    <w:p w:rsidR="003E5BEF" w:rsidRPr="00E92F16" w:rsidRDefault="00222721" w:rsidP="003E5BEF">
      <w:pPr>
        <w:rPr>
          <w:rFonts w:ascii="Garamond" w:hAnsi="Garamond"/>
          <w:sz w:val="24"/>
          <w:szCs w:val="24"/>
          <w:lang w:val="fil-PH"/>
        </w:rPr>
      </w:pPr>
      <w:r>
        <w:rPr>
          <w:rFonts w:ascii="Garamond" w:hAnsi="Garamond"/>
          <w:sz w:val="24"/>
          <w:szCs w:val="24"/>
          <w:lang w:val="fil-PH"/>
        </w:rPr>
        <w:t>Gunitain ninyo ang pinasok nin</w:t>
      </w:r>
      <w:r w:rsidR="003E5BEF" w:rsidRPr="00E92F16">
        <w:rPr>
          <w:rFonts w:ascii="Garamond" w:hAnsi="Garamond"/>
          <w:sz w:val="24"/>
          <w:szCs w:val="24"/>
          <w:lang w:val="fil-PH"/>
        </w:rPr>
        <w:t>yong pakikipagkasundo sa Akin doon sa Bundok ng P</w:t>
      </w:r>
      <w:r w:rsidR="002C6047">
        <w:rPr>
          <w:rFonts w:ascii="Garamond" w:hAnsi="Garamond"/>
          <w:sz w:val="24"/>
          <w:szCs w:val="24"/>
          <w:lang w:val="fil-PH"/>
        </w:rPr>
        <w:t>á</w:t>
      </w:r>
      <w:r w:rsidR="003E5BEF" w:rsidRPr="00E92F16">
        <w:rPr>
          <w:rFonts w:ascii="Garamond" w:hAnsi="Garamond"/>
          <w:sz w:val="24"/>
          <w:szCs w:val="24"/>
          <w:lang w:val="fil-PH"/>
        </w:rPr>
        <w:t>r</w:t>
      </w:r>
      <w:r w:rsidR="002C6047">
        <w:rPr>
          <w:rFonts w:ascii="Garamond" w:hAnsi="Garamond"/>
          <w:sz w:val="24"/>
          <w:szCs w:val="24"/>
          <w:lang w:val="fil-PH"/>
        </w:rPr>
        <w:t>á</w:t>
      </w:r>
      <w:r w:rsidR="003E5BEF" w:rsidRPr="00E92F16">
        <w:rPr>
          <w:rFonts w:ascii="Garamond" w:hAnsi="Garamond"/>
          <w:sz w:val="24"/>
          <w:szCs w:val="24"/>
          <w:lang w:val="fil-PH"/>
        </w:rPr>
        <w:t xml:space="preserve">n, na nasa loob ng sinasambang kapaligiran ng </w:t>
      </w:r>
      <w:r>
        <w:rPr>
          <w:rFonts w:ascii="Garamond" w:hAnsi="Garamond"/>
          <w:sz w:val="24"/>
          <w:szCs w:val="24"/>
          <w:lang w:val="fil-PH"/>
        </w:rPr>
        <w:t>Zam</w:t>
      </w:r>
      <w:r w:rsidR="002C6047">
        <w:rPr>
          <w:rFonts w:ascii="Garamond" w:hAnsi="Garamond"/>
          <w:sz w:val="24"/>
          <w:szCs w:val="24"/>
          <w:lang w:val="fil-PH"/>
        </w:rPr>
        <w:t>á</w:t>
      </w:r>
      <w:r>
        <w:rPr>
          <w:rFonts w:ascii="Garamond" w:hAnsi="Garamond"/>
          <w:sz w:val="24"/>
          <w:szCs w:val="24"/>
          <w:lang w:val="fil-PH"/>
        </w:rPr>
        <w:t>n. Sinaksihan Ako ng kapulungan sa kaitaasan at ang mga nananahan sa lun</w:t>
      </w:r>
      <w:r w:rsidR="002C6047">
        <w:rPr>
          <w:rFonts w:ascii="Garamond" w:hAnsi="Garamond"/>
          <w:sz w:val="24"/>
          <w:szCs w:val="24"/>
          <w:lang w:val="fil-PH"/>
        </w:rPr>
        <w:t>g</w:t>
      </w:r>
      <w:r>
        <w:rPr>
          <w:rFonts w:ascii="Garamond" w:hAnsi="Garamond"/>
          <w:sz w:val="24"/>
          <w:szCs w:val="24"/>
          <w:lang w:val="fil-PH"/>
        </w:rPr>
        <w:t>sod ng kawalang-hanggan, gayumpaman, ngayo’y wala Akong natatag</w:t>
      </w:r>
      <w:r w:rsidR="003E5BEF" w:rsidRPr="00E92F16">
        <w:rPr>
          <w:rFonts w:ascii="Garamond" w:hAnsi="Garamond"/>
          <w:sz w:val="24"/>
          <w:szCs w:val="24"/>
          <w:lang w:val="fil-PH"/>
        </w:rPr>
        <w:t>puang tapat sa kasunduan. Tiya</w:t>
      </w:r>
      <w:r>
        <w:rPr>
          <w:rFonts w:ascii="Garamond" w:hAnsi="Garamond"/>
          <w:sz w:val="24"/>
          <w:szCs w:val="24"/>
          <w:lang w:val="fil-PH"/>
        </w:rPr>
        <w:t>k na ang pagpapalalo at paghihi</w:t>
      </w:r>
      <w:r w:rsidR="003E5BEF" w:rsidRPr="00E92F16">
        <w:rPr>
          <w:rFonts w:ascii="Garamond" w:hAnsi="Garamond"/>
          <w:sz w:val="24"/>
          <w:szCs w:val="24"/>
          <w:lang w:val="fil-PH"/>
        </w:rPr>
        <w:t xml:space="preserve">magsik ay pinawi ito sa mga </w:t>
      </w:r>
      <w:r>
        <w:rPr>
          <w:rFonts w:ascii="Garamond" w:hAnsi="Garamond"/>
          <w:sz w:val="24"/>
          <w:szCs w:val="24"/>
          <w:lang w:val="fil-PH"/>
        </w:rPr>
        <w:t>puso, sa isang pamaraang walang bakas nito ang naiwan. Gayum</w:t>
      </w:r>
      <w:r w:rsidR="003E5BEF" w:rsidRPr="00E92F16">
        <w:rPr>
          <w:rFonts w:ascii="Garamond" w:hAnsi="Garamond"/>
          <w:sz w:val="24"/>
          <w:szCs w:val="24"/>
          <w:lang w:val="fil-PH"/>
        </w:rPr>
        <w:t>paman, nalalaman Ko man ito, naghintay Ako at hindi Ko inihayag iyon.</w:t>
      </w:r>
    </w:p>
    <w:p w:rsidR="003E5BEF" w:rsidRPr="00E92F16" w:rsidRDefault="003E5BEF" w:rsidP="003E5BEF">
      <w:pPr>
        <w:rPr>
          <w:rFonts w:ascii="Garamond" w:hAnsi="Garamond"/>
          <w:sz w:val="24"/>
          <w:szCs w:val="24"/>
          <w:lang w:val="fil-PH"/>
        </w:rPr>
      </w:pPr>
    </w:p>
    <w:p w:rsidR="003E5BEF" w:rsidRPr="00E92F16" w:rsidRDefault="003E5BEF" w:rsidP="003E5BEF">
      <w:pPr>
        <w:rPr>
          <w:rFonts w:ascii="Garamond" w:hAnsi="Garamond"/>
          <w:sz w:val="24"/>
          <w:szCs w:val="24"/>
          <w:lang w:val="fil-PH"/>
        </w:rPr>
      </w:pPr>
      <w:r w:rsidRPr="00E92F16">
        <w:rPr>
          <w:rFonts w:ascii="Garamond" w:hAnsi="Garamond"/>
          <w:sz w:val="24"/>
          <w:szCs w:val="24"/>
          <w:lang w:val="fil-PH"/>
        </w:rPr>
        <w:t>O Aking Tagapaglingkod!</w:t>
      </w:r>
    </w:p>
    <w:p w:rsidR="003E5BEF" w:rsidRPr="00E92F16" w:rsidRDefault="00222721" w:rsidP="003E5BEF">
      <w:pPr>
        <w:rPr>
          <w:rFonts w:ascii="Garamond" w:hAnsi="Garamond"/>
          <w:sz w:val="24"/>
          <w:szCs w:val="24"/>
          <w:lang w:val="fil-PH"/>
        </w:rPr>
      </w:pPr>
      <w:r>
        <w:rPr>
          <w:rFonts w:ascii="Garamond" w:hAnsi="Garamond"/>
          <w:sz w:val="24"/>
          <w:szCs w:val="24"/>
          <w:lang w:val="fil-PH"/>
        </w:rPr>
        <w:t>Ika’y kagaya ng isang napaka</w:t>
      </w:r>
      <w:r w:rsidR="003E5BEF" w:rsidRPr="00E92F16">
        <w:rPr>
          <w:rFonts w:ascii="Garamond" w:hAnsi="Garamond"/>
          <w:sz w:val="24"/>
          <w:szCs w:val="24"/>
          <w:lang w:val="fil-PH"/>
        </w:rPr>
        <w:t>hu</w:t>
      </w:r>
      <w:r>
        <w:rPr>
          <w:rFonts w:ascii="Garamond" w:hAnsi="Garamond"/>
          <w:sz w:val="24"/>
          <w:szCs w:val="24"/>
          <w:lang w:val="fil-PH"/>
        </w:rPr>
        <w:t>say na pinasubong espadang naka</w:t>
      </w:r>
      <w:r w:rsidR="003E5BEF" w:rsidRPr="00E92F16">
        <w:rPr>
          <w:rFonts w:ascii="Garamond" w:hAnsi="Garamond"/>
          <w:sz w:val="24"/>
          <w:szCs w:val="24"/>
          <w:lang w:val="fil-PH"/>
        </w:rPr>
        <w:t>tago sa karimlan ng kaluban nito at ang ha</w:t>
      </w:r>
      <w:r>
        <w:rPr>
          <w:rFonts w:ascii="Garamond" w:hAnsi="Garamond"/>
          <w:sz w:val="24"/>
          <w:szCs w:val="24"/>
          <w:lang w:val="fil-PH"/>
        </w:rPr>
        <w:t>laga nito ay nakukubli sa kaala</w:t>
      </w:r>
      <w:r w:rsidR="003E5BEF" w:rsidRPr="00E92F16">
        <w:rPr>
          <w:rFonts w:ascii="Garamond" w:hAnsi="Garamond"/>
          <w:sz w:val="24"/>
          <w:szCs w:val="24"/>
          <w:lang w:val="fil-PH"/>
        </w:rPr>
        <w:t>man ng s</w:t>
      </w:r>
      <w:r>
        <w:rPr>
          <w:rFonts w:ascii="Garamond" w:hAnsi="Garamond"/>
          <w:sz w:val="24"/>
          <w:szCs w:val="24"/>
          <w:lang w:val="fil-PH"/>
        </w:rPr>
        <w:t>anay na manggagawa. Kung gayo’</w:t>
      </w:r>
      <w:r w:rsidR="003E5BEF" w:rsidRPr="00E92F16">
        <w:rPr>
          <w:rFonts w:ascii="Garamond" w:hAnsi="Garamond"/>
          <w:sz w:val="24"/>
          <w:szCs w:val="24"/>
          <w:lang w:val="fil-PH"/>
        </w:rPr>
        <w:t>y lumabas ka mula sa kaluban ng sarili at pagnanasa, nang ang iyong h</w:t>
      </w:r>
      <w:r>
        <w:rPr>
          <w:rFonts w:ascii="Garamond" w:hAnsi="Garamond"/>
          <w:sz w:val="24"/>
          <w:szCs w:val="24"/>
          <w:lang w:val="fil-PH"/>
        </w:rPr>
        <w:t>alaga ay mangyaring maging maki</w:t>
      </w:r>
      <w:r w:rsidR="003E5BEF" w:rsidRPr="00E92F16">
        <w:rPr>
          <w:rFonts w:ascii="Garamond" w:hAnsi="Garamond"/>
          <w:sz w:val="24"/>
          <w:szCs w:val="24"/>
          <w:lang w:val="fil-PH"/>
        </w:rPr>
        <w:t>nang at maipahayag sa lahat sa buong daigdig.</w:t>
      </w:r>
    </w:p>
    <w:p w:rsidR="00EA1A3E" w:rsidRDefault="00EA1A3E" w:rsidP="003E5BEF">
      <w:pPr>
        <w:rPr>
          <w:rFonts w:ascii="Garamond" w:hAnsi="Garamond"/>
          <w:color w:val="FF0000"/>
          <w:sz w:val="24"/>
          <w:szCs w:val="24"/>
          <w:lang w:val="fil-PH"/>
        </w:rPr>
      </w:pPr>
    </w:p>
    <w:p w:rsidR="003E5BEF" w:rsidRPr="00E92F16" w:rsidRDefault="003E5BEF" w:rsidP="003E5BEF">
      <w:pPr>
        <w:rPr>
          <w:rFonts w:ascii="Garamond" w:hAnsi="Garamond"/>
          <w:sz w:val="24"/>
          <w:szCs w:val="24"/>
          <w:lang w:val="fil-PH"/>
        </w:rPr>
      </w:pPr>
      <w:r w:rsidRPr="00E92F16">
        <w:rPr>
          <w:rFonts w:ascii="Garamond" w:hAnsi="Garamond"/>
          <w:sz w:val="24"/>
          <w:szCs w:val="24"/>
          <w:lang w:val="fil-PH"/>
        </w:rPr>
        <w:t>O Aking Kaibigan!</w:t>
      </w:r>
    </w:p>
    <w:p w:rsidR="003E5BEF" w:rsidRPr="00E92F16" w:rsidRDefault="003E5BEF" w:rsidP="003E5BEF">
      <w:pPr>
        <w:rPr>
          <w:rFonts w:ascii="Garamond" w:hAnsi="Garamond"/>
          <w:sz w:val="24"/>
          <w:szCs w:val="24"/>
          <w:lang w:val="fil-PH"/>
        </w:rPr>
      </w:pPr>
      <w:r w:rsidRPr="00E92F16">
        <w:rPr>
          <w:rFonts w:ascii="Garamond" w:hAnsi="Garamond"/>
          <w:sz w:val="24"/>
          <w:szCs w:val="24"/>
          <w:lang w:val="fil-PH"/>
        </w:rPr>
        <w:t>Ikaw ang bituin</w:t>
      </w:r>
      <w:r w:rsidR="00EF63DC">
        <w:rPr>
          <w:rFonts w:ascii="Garamond" w:hAnsi="Garamond"/>
          <w:sz w:val="24"/>
          <w:szCs w:val="24"/>
          <w:lang w:val="fil-PH"/>
        </w:rPr>
        <w:t>g-araw</w:t>
      </w:r>
      <w:r w:rsidRPr="00E92F16">
        <w:rPr>
          <w:rFonts w:ascii="Garamond" w:hAnsi="Garamond"/>
          <w:sz w:val="24"/>
          <w:szCs w:val="24"/>
          <w:lang w:val="fil-PH"/>
        </w:rPr>
        <w:t xml:space="preserve"> ng mga langit ng Aking kabanalan, huwag hayaan na ang kasamaan ng daigdig ay magpalaho sa iyong luningning. Punitin nang ganap ang lambong ng kapabayaan, upang sa likod ng mga </w:t>
      </w:r>
      <w:r w:rsidR="00EA1A3E">
        <w:rPr>
          <w:rFonts w:ascii="Garamond" w:hAnsi="Garamond"/>
          <w:sz w:val="24"/>
          <w:szCs w:val="24"/>
          <w:lang w:val="fil-PH"/>
        </w:rPr>
        <w:t>ulap ay makalitaw kang maluning</w:t>
      </w:r>
      <w:r w:rsidRPr="00E92F16">
        <w:rPr>
          <w:rFonts w:ascii="Garamond" w:hAnsi="Garamond"/>
          <w:sz w:val="24"/>
          <w:szCs w:val="24"/>
          <w:lang w:val="fil-PH"/>
        </w:rPr>
        <w:t>ning at magayakan mo ang lahat ng mga bagay ng kasuotan ng buhay.</w:t>
      </w:r>
    </w:p>
    <w:p w:rsidR="003E5BEF" w:rsidRPr="00E92F16" w:rsidRDefault="003E5BEF" w:rsidP="003E5BEF">
      <w:pPr>
        <w:rPr>
          <w:rFonts w:ascii="Garamond" w:hAnsi="Garamond"/>
          <w:sz w:val="24"/>
          <w:szCs w:val="24"/>
          <w:lang w:val="fil-PH"/>
        </w:rPr>
      </w:pPr>
    </w:p>
    <w:p w:rsidR="003E5BEF" w:rsidRPr="00E92F16" w:rsidRDefault="003E5BEF" w:rsidP="003E5BEF">
      <w:pPr>
        <w:rPr>
          <w:rFonts w:ascii="Garamond" w:hAnsi="Garamond"/>
          <w:sz w:val="24"/>
          <w:szCs w:val="24"/>
          <w:lang w:val="fil-PH"/>
        </w:rPr>
      </w:pPr>
      <w:r w:rsidRPr="00E92F16">
        <w:rPr>
          <w:rFonts w:ascii="Garamond" w:hAnsi="Garamond"/>
          <w:sz w:val="24"/>
          <w:szCs w:val="24"/>
          <w:lang w:val="fil-PH"/>
        </w:rPr>
        <w:t>O mga Anak ng Kapalaluan!</w:t>
      </w:r>
    </w:p>
    <w:p w:rsidR="003E5BEF" w:rsidRPr="00E92F16" w:rsidRDefault="003E5BEF" w:rsidP="003E5BEF">
      <w:pPr>
        <w:rPr>
          <w:rFonts w:ascii="Garamond" w:hAnsi="Garamond"/>
          <w:sz w:val="24"/>
          <w:szCs w:val="24"/>
          <w:lang w:val="fil-PH"/>
        </w:rPr>
      </w:pPr>
      <w:r w:rsidRPr="00E92F16">
        <w:rPr>
          <w:rFonts w:ascii="Garamond" w:hAnsi="Garamond"/>
          <w:sz w:val="24"/>
          <w:szCs w:val="24"/>
          <w:lang w:val="fil-PH"/>
        </w:rPr>
        <w:t>Dahil sa isang panandaliang kapangyarihan ay</w:t>
      </w:r>
      <w:r w:rsidR="00EA1A3E">
        <w:rPr>
          <w:rFonts w:ascii="Garamond" w:hAnsi="Garamond"/>
          <w:sz w:val="24"/>
          <w:szCs w:val="24"/>
          <w:lang w:val="fil-PH"/>
        </w:rPr>
        <w:t xml:space="preserve"> nilisan ninyo ang Aking walang-pagkasirang nasasa</w:t>
      </w:r>
      <w:r w:rsidRPr="00E92F16">
        <w:rPr>
          <w:rFonts w:ascii="Garamond" w:hAnsi="Garamond"/>
          <w:sz w:val="24"/>
          <w:szCs w:val="24"/>
          <w:lang w:val="fil-PH"/>
        </w:rPr>
        <w:t>kupan, at pinalamutihan ang iyong mga sarili ng makulay na kasuotan ng d</w:t>
      </w:r>
      <w:r w:rsidR="00EA1A3E">
        <w:rPr>
          <w:rFonts w:ascii="Garamond" w:hAnsi="Garamond"/>
          <w:sz w:val="24"/>
          <w:szCs w:val="24"/>
          <w:lang w:val="fil-PH"/>
        </w:rPr>
        <w:t>aigdig at iyon ay inyong ipinagma</w:t>
      </w:r>
      <w:r w:rsidRPr="00E92F16">
        <w:rPr>
          <w:rFonts w:ascii="Garamond" w:hAnsi="Garamond"/>
          <w:sz w:val="24"/>
          <w:szCs w:val="24"/>
          <w:lang w:val="fil-PH"/>
        </w:rPr>
        <w:t>yabang. Saksi ang Aking kagandahan! Ang lahat ay Aking titipunin sa ilalim ng iisang kulay ng alabok at</w:t>
      </w:r>
      <w:r w:rsidR="00EA1A3E">
        <w:rPr>
          <w:rFonts w:ascii="Garamond" w:hAnsi="Garamond"/>
          <w:sz w:val="24"/>
          <w:szCs w:val="24"/>
          <w:lang w:val="fil-PH"/>
        </w:rPr>
        <w:t xml:space="preserve"> papawiin Ko ang lahat ng iba</w:t>
      </w:r>
      <w:r w:rsidR="00EF63DC">
        <w:rPr>
          <w:rFonts w:ascii="Garamond" w:hAnsi="Garamond"/>
          <w:sz w:val="24"/>
          <w:szCs w:val="24"/>
          <w:lang w:val="fil-PH"/>
        </w:rPr>
        <w:t>’</w:t>
      </w:r>
      <w:r w:rsidR="00EA1A3E">
        <w:rPr>
          <w:rFonts w:ascii="Garamond" w:hAnsi="Garamond"/>
          <w:sz w:val="24"/>
          <w:szCs w:val="24"/>
          <w:lang w:val="fil-PH"/>
        </w:rPr>
        <w:t xml:space="preserve">t </w:t>
      </w:r>
      <w:r w:rsidRPr="00E92F16">
        <w:rPr>
          <w:rFonts w:ascii="Garamond" w:hAnsi="Garamond"/>
          <w:sz w:val="24"/>
          <w:szCs w:val="24"/>
          <w:lang w:val="fil-PH"/>
        </w:rPr>
        <w:t>ibang mga kulay n</w:t>
      </w:r>
      <w:r w:rsidR="00EA1A3E">
        <w:rPr>
          <w:rFonts w:ascii="Garamond" w:hAnsi="Garamond"/>
          <w:sz w:val="24"/>
          <w:szCs w:val="24"/>
          <w:lang w:val="fil-PH"/>
        </w:rPr>
        <w:t xml:space="preserve">ito </w:t>
      </w:r>
      <w:r w:rsidRPr="00E92F16">
        <w:rPr>
          <w:rFonts w:ascii="Garamond" w:hAnsi="Garamond"/>
          <w:sz w:val="24"/>
          <w:szCs w:val="24"/>
          <w:lang w:val="fil-PH"/>
        </w:rPr>
        <w:t>liban sa mga iyon na pipiliin Ko sa Aking sari</w:t>
      </w:r>
      <w:r w:rsidR="00EA1A3E">
        <w:rPr>
          <w:rFonts w:ascii="Garamond" w:hAnsi="Garamond"/>
          <w:sz w:val="24"/>
          <w:szCs w:val="24"/>
          <w:lang w:val="fil-PH"/>
        </w:rPr>
        <w:t>li, at yao</w:t>
      </w:r>
      <w:r w:rsidR="00EF63DC">
        <w:rPr>
          <w:rFonts w:ascii="Garamond" w:hAnsi="Garamond"/>
          <w:sz w:val="24"/>
          <w:szCs w:val="24"/>
          <w:lang w:val="fil-PH"/>
        </w:rPr>
        <w:t>n a</w:t>
      </w:r>
      <w:r w:rsidR="00EA1A3E">
        <w:rPr>
          <w:rFonts w:ascii="Garamond" w:hAnsi="Garamond"/>
          <w:sz w:val="24"/>
          <w:szCs w:val="24"/>
          <w:lang w:val="fil-PH"/>
        </w:rPr>
        <w:t>y paglilinis sa bawa</w:t>
      </w:r>
      <w:r w:rsidRPr="00E92F16">
        <w:rPr>
          <w:rFonts w:ascii="Garamond" w:hAnsi="Garamond"/>
          <w:sz w:val="24"/>
          <w:szCs w:val="24"/>
          <w:lang w:val="fil-PH"/>
        </w:rPr>
        <w:t>t anumang kulay.</w:t>
      </w:r>
    </w:p>
    <w:p w:rsidR="003E5BEF" w:rsidRPr="00E92F16" w:rsidRDefault="003E5BEF" w:rsidP="003E5BEF">
      <w:pPr>
        <w:rPr>
          <w:rFonts w:ascii="Garamond" w:hAnsi="Garamond"/>
          <w:sz w:val="24"/>
          <w:szCs w:val="24"/>
          <w:lang w:val="fil-PH"/>
        </w:rPr>
      </w:pPr>
    </w:p>
    <w:p w:rsidR="003E5BEF" w:rsidRPr="00E92F16" w:rsidRDefault="003E5BEF" w:rsidP="003E5BEF">
      <w:pPr>
        <w:rPr>
          <w:rFonts w:ascii="Garamond" w:hAnsi="Garamond"/>
          <w:sz w:val="24"/>
          <w:szCs w:val="24"/>
          <w:lang w:val="fil-PH"/>
        </w:rPr>
      </w:pPr>
      <w:r w:rsidRPr="00E92F16">
        <w:rPr>
          <w:rFonts w:ascii="Garamond" w:hAnsi="Garamond"/>
          <w:sz w:val="24"/>
          <w:szCs w:val="24"/>
          <w:lang w:val="fil-PH"/>
        </w:rPr>
        <w:t>O mga Anak ng Kapabayaan!</w:t>
      </w:r>
    </w:p>
    <w:p w:rsidR="003E5BEF" w:rsidRPr="00E92F16" w:rsidRDefault="00EA1A3E" w:rsidP="003E5BEF">
      <w:pPr>
        <w:rPr>
          <w:rFonts w:ascii="Garamond" w:hAnsi="Garamond"/>
          <w:sz w:val="24"/>
          <w:szCs w:val="24"/>
          <w:lang w:val="fil-PH"/>
        </w:rPr>
      </w:pPr>
      <w:r>
        <w:rPr>
          <w:rFonts w:ascii="Garamond" w:hAnsi="Garamond"/>
          <w:sz w:val="24"/>
          <w:szCs w:val="24"/>
          <w:lang w:val="fil-PH"/>
        </w:rPr>
        <w:t>Huwag iukol ang inyong pagmamahal sa may-kamatayang kapangya</w:t>
      </w:r>
      <w:r w:rsidR="003E5BEF" w:rsidRPr="00E92F16">
        <w:rPr>
          <w:rFonts w:ascii="Garamond" w:hAnsi="Garamond"/>
          <w:sz w:val="24"/>
          <w:szCs w:val="24"/>
          <w:lang w:val="fil-PH"/>
        </w:rPr>
        <w:t>rihan</w:t>
      </w:r>
      <w:r>
        <w:rPr>
          <w:rFonts w:ascii="Garamond" w:hAnsi="Garamond"/>
          <w:sz w:val="24"/>
          <w:szCs w:val="24"/>
          <w:lang w:val="fil-PH"/>
        </w:rPr>
        <w:t xml:space="preserve"> at huwag magdiwang doon. Kayo’y kagaya ng walang-</w:t>
      </w:r>
      <w:r w:rsidR="003E5BEF" w:rsidRPr="00E92F16">
        <w:rPr>
          <w:rFonts w:ascii="Garamond" w:hAnsi="Garamond"/>
          <w:sz w:val="24"/>
          <w:szCs w:val="24"/>
          <w:lang w:val="fil-PH"/>
        </w:rPr>
        <w:t>ingat na ibong buong tiwalang umaawit sa sanga; hanggang bigla na lamang, ang manghuhuli ng ibong Kamatayan ay ihinagis ito sa lupa, at ang himig, ang anyo at ang kulay ay nawala, walang itinirang bakas. Dahil dito, huwag k</w:t>
      </w:r>
      <w:r>
        <w:rPr>
          <w:rFonts w:ascii="Garamond" w:hAnsi="Garamond"/>
          <w:sz w:val="24"/>
          <w:szCs w:val="24"/>
          <w:lang w:val="fil-PH"/>
        </w:rPr>
        <w:t>ayong magwalang-bahala, o tinak</w:t>
      </w:r>
      <w:r w:rsidR="003E5BEF" w:rsidRPr="00E92F16">
        <w:rPr>
          <w:rFonts w:ascii="Garamond" w:hAnsi="Garamond"/>
          <w:sz w:val="24"/>
          <w:szCs w:val="24"/>
          <w:lang w:val="fil-PH"/>
        </w:rPr>
        <w:t>daang mga alipin ng pagnanasa!</w:t>
      </w:r>
    </w:p>
    <w:p w:rsidR="003E5BEF" w:rsidRPr="00E92F16" w:rsidRDefault="003E5BEF" w:rsidP="003E5BEF">
      <w:pPr>
        <w:rPr>
          <w:rFonts w:ascii="Garamond" w:hAnsi="Garamond"/>
          <w:sz w:val="24"/>
          <w:szCs w:val="24"/>
          <w:lang w:val="fil-PH"/>
        </w:rPr>
      </w:pPr>
    </w:p>
    <w:p w:rsidR="003E5BEF" w:rsidRPr="00E92F16" w:rsidRDefault="003E5BEF" w:rsidP="003E5BEF">
      <w:pPr>
        <w:rPr>
          <w:rFonts w:ascii="Garamond" w:hAnsi="Garamond"/>
          <w:sz w:val="24"/>
          <w:szCs w:val="24"/>
          <w:lang w:val="fil-PH"/>
        </w:rPr>
      </w:pPr>
      <w:r w:rsidRPr="00E92F16">
        <w:rPr>
          <w:rFonts w:ascii="Garamond" w:hAnsi="Garamond"/>
          <w:sz w:val="24"/>
          <w:szCs w:val="24"/>
          <w:lang w:val="fil-PH"/>
        </w:rPr>
        <w:t xml:space="preserve">O Anak ng </w:t>
      </w:r>
      <w:r w:rsidR="003C5ADF">
        <w:rPr>
          <w:rFonts w:ascii="Garamond" w:hAnsi="Garamond"/>
          <w:sz w:val="24"/>
          <w:szCs w:val="24"/>
          <w:lang w:val="fil-PH"/>
        </w:rPr>
        <w:t>Tagapaglingkod</w:t>
      </w:r>
      <w:r w:rsidRPr="00E92F16">
        <w:rPr>
          <w:rFonts w:ascii="Garamond" w:hAnsi="Garamond"/>
          <w:sz w:val="24"/>
          <w:szCs w:val="24"/>
          <w:lang w:val="fil-PH"/>
        </w:rPr>
        <w:t xml:space="preserve"> Kong Babae!</w:t>
      </w:r>
    </w:p>
    <w:p w:rsidR="003E5BEF" w:rsidRPr="00E92F16" w:rsidRDefault="003E5BEF" w:rsidP="003E5BEF">
      <w:pPr>
        <w:rPr>
          <w:rFonts w:ascii="Garamond" w:hAnsi="Garamond"/>
          <w:sz w:val="24"/>
          <w:szCs w:val="24"/>
          <w:lang w:val="fil-PH"/>
        </w:rPr>
      </w:pPr>
      <w:r w:rsidRPr="00E92F16">
        <w:rPr>
          <w:rFonts w:ascii="Garamond" w:hAnsi="Garamond"/>
          <w:sz w:val="24"/>
          <w:szCs w:val="24"/>
          <w:lang w:val="fil-PH"/>
        </w:rPr>
        <w:t>An</w:t>
      </w:r>
      <w:r w:rsidR="00EA1A3E">
        <w:rPr>
          <w:rFonts w:ascii="Garamond" w:hAnsi="Garamond"/>
          <w:sz w:val="24"/>
          <w:szCs w:val="24"/>
          <w:lang w:val="fil-PH"/>
        </w:rPr>
        <w:t>g pamatnubay ay lagi nang ibini</w:t>
      </w:r>
      <w:r w:rsidRPr="00E92F16">
        <w:rPr>
          <w:rFonts w:ascii="Garamond" w:hAnsi="Garamond"/>
          <w:sz w:val="24"/>
          <w:szCs w:val="24"/>
          <w:lang w:val="fil-PH"/>
        </w:rPr>
        <w:t xml:space="preserve">bigay sa pamamagitan ng mga salita, at </w:t>
      </w:r>
      <w:r w:rsidR="00EA1A3E">
        <w:rPr>
          <w:rFonts w:ascii="Garamond" w:hAnsi="Garamond"/>
          <w:sz w:val="24"/>
          <w:szCs w:val="24"/>
          <w:lang w:val="fil-PH"/>
        </w:rPr>
        <w:t>ngayon iyon ay ibinibigay sa pamamagitan ng gawa. Ang bawa</w:t>
      </w:r>
      <w:r w:rsidRPr="00E92F16">
        <w:rPr>
          <w:rFonts w:ascii="Garamond" w:hAnsi="Garamond"/>
          <w:sz w:val="24"/>
          <w:szCs w:val="24"/>
          <w:lang w:val="fil-PH"/>
        </w:rPr>
        <w:t>t isa ay dapat magpakita ng mga</w:t>
      </w:r>
      <w:r w:rsidR="00EA1A3E">
        <w:rPr>
          <w:rFonts w:ascii="Garamond" w:hAnsi="Garamond"/>
          <w:sz w:val="24"/>
          <w:szCs w:val="24"/>
          <w:lang w:val="fil-PH"/>
        </w:rPr>
        <w:t xml:space="preserve"> gawang wagas at banal, sapagka</w:t>
      </w:r>
      <w:r w:rsidRPr="00E92F16">
        <w:rPr>
          <w:rFonts w:ascii="Garamond" w:hAnsi="Garamond"/>
          <w:sz w:val="24"/>
          <w:szCs w:val="24"/>
          <w:lang w:val="fil-PH"/>
        </w:rPr>
        <w:t>t ang mga salita</w:t>
      </w:r>
      <w:r w:rsidR="00EA1A3E">
        <w:rPr>
          <w:rFonts w:ascii="Garamond" w:hAnsi="Garamond"/>
          <w:sz w:val="24"/>
          <w:szCs w:val="24"/>
          <w:lang w:val="fil-PH"/>
        </w:rPr>
        <w:t xml:space="preserve"> ay ari-arian ng lahat, samanta</w:t>
      </w:r>
      <w:r w:rsidRPr="00E92F16">
        <w:rPr>
          <w:rFonts w:ascii="Garamond" w:hAnsi="Garamond"/>
          <w:sz w:val="24"/>
          <w:szCs w:val="24"/>
          <w:lang w:val="fil-PH"/>
        </w:rPr>
        <w:t>lang ang mga gawang kagaya ng mga ito ay ari lamang ng Aming mga minamahal. Anupa</w:t>
      </w:r>
      <w:r w:rsidR="002677F3">
        <w:rPr>
          <w:rFonts w:ascii="Garamond" w:hAnsi="Garamond"/>
          <w:sz w:val="24"/>
          <w:szCs w:val="24"/>
          <w:lang w:val="fil-PH"/>
        </w:rPr>
        <w:t>’</w:t>
      </w:r>
      <w:r w:rsidRPr="00E92F16">
        <w:rPr>
          <w:rFonts w:ascii="Garamond" w:hAnsi="Garamond"/>
          <w:sz w:val="24"/>
          <w:szCs w:val="24"/>
          <w:lang w:val="fil-PH"/>
        </w:rPr>
        <w:t xml:space="preserve">t sikaping lakip ang puso at kaluluwa na mapatangi </w:t>
      </w:r>
      <w:r w:rsidR="00EA1A3E">
        <w:rPr>
          <w:rFonts w:ascii="Garamond" w:hAnsi="Garamond"/>
          <w:sz w:val="24"/>
          <w:szCs w:val="24"/>
          <w:lang w:val="fil-PH"/>
        </w:rPr>
        <w:t>ang inyong mga sarili sa pamama</w:t>
      </w:r>
      <w:r w:rsidRPr="00E92F16">
        <w:rPr>
          <w:rFonts w:ascii="Garamond" w:hAnsi="Garamond"/>
          <w:sz w:val="24"/>
          <w:szCs w:val="24"/>
          <w:lang w:val="fil-PH"/>
        </w:rPr>
        <w:t>gi</w:t>
      </w:r>
      <w:r w:rsidR="00EA1A3E">
        <w:rPr>
          <w:rFonts w:ascii="Garamond" w:hAnsi="Garamond"/>
          <w:sz w:val="24"/>
          <w:szCs w:val="24"/>
          <w:lang w:val="fil-PH"/>
        </w:rPr>
        <w:t>tan ng inyong mga gawa. Sa gani</w:t>
      </w:r>
      <w:r w:rsidRPr="00E92F16">
        <w:rPr>
          <w:rFonts w:ascii="Garamond" w:hAnsi="Garamond"/>
          <w:sz w:val="24"/>
          <w:szCs w:val="24"/>
          <w:lang w:val="fil-PH"/>
        </w:rPr>
        <w:t>tong kaparaanan ay pinapayuhan Namin k</w:t>
      </w:r>
      <w:r w:rsidR="00EA1A3E">
        <w:rPr>
          <w:rFonts w:ascii="Garamond" w:hAnsi="Garamond"/>
          <w:sz w:val="24"/>
          <w:szCs w:val="24"/>
          <w:lang w:val="fil-PH"/>
        </w:rPr>
        <w:t>ayo sa banal at makinang na tabl</w:t>
      </w:r>
      <w:r w:rsidRPr="00E92F16">
        <w:rPr>
          <w:rFonts w:ascii="Garamond" w:hAnsi="Garamond"/>
          <w:sz w:val="24"/>
          <w:szCs w:val="24"/>
          <w:lang w:val="fil-PH"/>
        </w:rPr>
        <w:t>etang ito.</w:t>
      </w:r>
    </w:p>
    <w:p w:rsidR="003E5BEF" w:rsidRPr="00E92F16" w:rsidRDefault="003E5BEF" w:rsidP="003E5BEF">
      <w:pPr>
        <w:rPr>
          <w:rFonts w:ascii="Garamond" w:hAnsi="Garamond"/>
          <w:sz w:val="24"/>
          <w:szCs w:val="24"/>
          <w:lang w:val="fil-PH"/>
        </w:rPr>
      </w:pPr>
    </w:p>
    <w:p w:rsidR="00845200" w:rsidRPr="00E92F16" w:rsidRDefault="00845200" w:rsidP="003E5BEF">
      <w:pPr>
        <w:rPr>
          <w:rFonts w:ascii="Garamond" w:hAnsi="Garamond"/>
          <w:sz w:val="24"/>
          <w:szCs w:val="24"/>
          <w:lang w:val="fil-PH"/>
        </w:rPr>
      </w:pPr>
      <w:r w:rsidRPr="00E92F16">
        <w:rPr>
          <w:rFonts w:ascii="Garamond" w:hAnsi="Garamond"/>
          <w:sz w:val="24"/>
          <w:szCs w:val="24"/>
          <w:lang w:val="fil-PH"/>
        </w:rPr>
        <w:t>O Anak ng Katarungan!</w:t>
      </w:r>
    </w:p>
    <w:p w:rsidR="00845200" w:rsidRPr="00E92F16" w:rsidRDefault="00845200" w:rsidP="003E5BEF">
      <w:pPr>
        <w:rPr>
          <w:rFonts w:ascii="Garamond" w:hAnsi="Garamond"/>
          <w:sz w:val="24"/>
          <w:szCs w:val="24"/>
          <w:lang w:val="fil-PH"/>
        </w:rPr>
      </w:pPr>
      <w:r w:rsidRPr="00E92F16">
        <w:rPr>
          <w:rFonts w:ascii="Garamond" w:hAnsi="Garamond"/>
          <w:sz w:val="24"/>
          <w:szCs w:val="24"/>
          <w:lang w:val="fil-PH"/>
        </w:rPr>
        <w:t>Sa panahon ng kinag</w:t>
      </w:r>
      <w:r w:rsidR="00EA1A3E">
        <w:rPr>
          <w:rFonts w:ascii="Garamond" w:hAnsi="Garamond"/>
          <w:sz w:val="24"/>
          <w:szCs w:val="24"/>
          <w:lang w:val="fil-PH"/>
        </w:rPr>
        <w:t>abihan ang kagandahan ng walang-</w:t>
      </w:r>
      <w:r w:rsidRPr="00E92F16">
        <w:rPr>
          <w:rFonts w:ascii="Garamond" w:hAnsi="Garamond"/>
          <w:sz w:val="24"/>
          <w:szCs w:val="24"/>
          <w:lang w:val="fil-PH"/>
        </w:rPr>
        <w:t>kamatayang Nilalang ay lumipat mula sa luntiang taluktok ng katapa</w:t>
      </w:r>
      <w:r w:rsidR="00EA1A3E">
        <w:rPr>
          <w:rFonts w:ascii="Garamond" w:hAnsi="Garamond"/>
          <w:sz w:val="24"/>
          <w:szCs w:val="24"/>
          <w:lang w:val="fil-PH"/>
        </w:rPr>
        <w:t>tan patungo sa Sadratu</w:t>
      </w:r>
      <w:r w:rsidR="002677F3">
        <w:rPr>
          <w:rFonts w:ascii="Garamond" w:hAnsi="Garamond"/>
          <w:sz w:val="24"/>
          <w:szCs w:val="24"/>
          <w:lang w:val="fil-PH"/>
        </w:rPr>
        <w:t>’</w:t>
      </w:r>
      <w:r w:rsidR="00EA1A3E">
        <w:rPr>
          <w:rFonts w:ascii="Garamond" w:hAnsi="Garamond"/>
          <w:sz w:val="24"/>
          <w:szCs w:val="24"/>
          <w:lang w:val="fil-PH"/>
        </w:rPr>
        <w:t>l-Muntahá</w:t>
      </w:r>
      <w:r w:rsidRPr="00E92F16">
        <w:rPr>
          <w:rFonts w:ascii="Garamond" w:hAnsi="Garamond"/>
          <w:sz w:val="24"/>
          <w:szCs w:val="24"/>
          <w:lang w:val="fil-PH"/>
        </w:rPr>
        <w:t>, at nanangis ng isang pagtangis na ang kapulungan sa tugatog at ang mga nananahan sa mga</w:t>
      </w:r>
      <w:r w:rsidR="00EA1A3E">
        <w:rPr>
          <w:rFonts w:ascii="Garamond" w:hAnsi="Garamond"/>
          <w:sz w:val="24"/>
          <w:szCs w:val="24"/>
          <w:lang w:val="fil-PH"/>
        </w:rPr>
        <w:t xml:space="preserve"> kaharian sa kaitaasan ay nanag</w:t>
      </w:r>
      <w:r w:rsidRPr="00E92F16">
        <w:rPr>
          <w:rFonts w:ascii="Garamond" w:hAnsi="Garamond"/>
          <w:sz w:val="24"/>
          <w:szCs w:val="24"/>
          <w:lang w:val="fil-PH"/>
        </w:rPr>
        <w:t>hoy sa Kan</w:t>
      </w:r>
      <w:r w:rsidR="00EA1A3E">
        <w:rPr>
          <w:rFonts w:ascii="Garamond" w:hAnsi="Garamond"/>
          <w:sz w:val="24"/>
          <w:szCs w:val="24"/>
          <w:lang w:val="fil-PH"/>
        </w:rPr>
        <w:t>i</w:t>
      </w:r>
      <w:r w:rsidRPr="00E92F16">
        <w:rPr>
          <w:rFonts w:ascii="Garamond" w:hAnsi="Garamond"/>
          <w:sz w:val="24"/>
          <w:szCs w:val="24"/>
          <w:lang w:val="fil-PH"/>
        </w:rPr>
        <w:t>yang pamimighati. Sa pangyayaring iyon ay may naitanong, b</w:t>
      </w:r>
      <w:r w:rsidR="00EA1A3E">
        <w:rPr>
          <w:rFonts w:ascii="Garamond" w:hAnsi="Garamond"/>
          <w:sz w:val="24"/>
          <w:szCs w:val="24"/>
          <w:lang w:val="fil-PH"/>
        </w:rPr>
        <w:t xml:space="preserve">akit gayon na lamang ang pananangis at </w:t>
      </w:r>
      <w:r w:rsidR="00EA1A3E">
        <w:rPr>
          <w:rFonts w:ascii="Garamond" w:hAnsi="Garamond"/>
          <w:sz w:val="24"/>
          <w:szCs w:val="24"/>
          <w:lang w:val="fil-PH"/>
        </w:rPr>
        <w:lastRenderedPageBreak/>
        <w:t>pananaghoy? Siya’y tumu</w:t>
      </w:r>
      <w:r w:rsidRPr="00E92F16">
        <w:rPr>
          <w:rFonts w:ascii="Garamond" w:hAnsi="Garamond"/>
          <w:sz w:val="24"/>
          <w:szCs w:val="24"/>
          <w:lang w:val="fil-PH"/>
        </w:rPr>
        <w:t>gon: Ayon sa iniutos, naghintay Akong umaasa sa iba</w:t>
      </w:r>
      <w:r w:rsidR="00EA1A3E">
        <w:rPr>
          <w:rFonts w:ascii="Garamond" w:hAnsi="Garamond"/>
          <w:sz w:val="24"/>
          <w:szCs w:val="24"/>
          <w:lang w:val="fil-PH"/>
        </w:rPr>
        <w:t>baw ng gulod ng katapatan, gayum</w:t>
      </w:r>
      <w:r w:rsidRPr="00E92F16">
        <w:rPr>
          <w:rFonts w:ascii="Garamond" w:hAnsi="Garamond"/>
          <w:sz w:val="24"/>
          <w:szCs w:val="24"/>
          <w:lang w:val="fil-PH"/>
        </w:rPr>
        <w:t>paman, ay</w:t>
      </w:r>
      <w:r w:rsidR="00EA1A3E">
        <w:rPr>
          <w:rFonts w:ascii="Garamond" w:hAnsi="Garamond"/>
          <w:sz w:val="24"/>
          <w:szCs w:val="24"/>
          <w:lang w:val="fil-PH"/>
        </w:rPr>
        <w:t xml:space="preserve"> hindi Ko nalanghap sa kanilang</w:t>
      </w:r>
      <w:r w:rsidRPr="00E92F16">
        <w:rPr>
          <w:rFonts w:ascii="Garamond" w:hAnsi="Garamond"/>
          <w:sz w:val="24"/>
          <w:szCs w:val="24"/>
          <w:lang w:val="fil-PH"/>
        </w:rPr>
        <w:t xml:space="preserve"> nananahan sa lupa ang halimuyak ng katapatan. At nang tawagang bumalik, nakita Ko, at namasdan! Ilan sa mga kalapati ng kabanalan ang labis na nagdurusa sa pagkakasaklot sa mga kuko ng mga aso sa lupa. Sa pangyayaring iyon ang Dilag ng langit ay dali-daling lumabas n</w:t>
      </w:r>
      <w:r w:rsidR="00EA1A3E">
        <w:rPr>
          <w:rFonts w:ascii="Garamond" w:hAnsi="Garamond"/>
          <w:sz w:val="24"/>
          <w:szCs w:val="24"/>
          <w:lang w:val="fil-PH"/>
        </w:rPr>
        <w:t>ang walang pindong at nagnining</w:t>
      </w:r>
      <w:r w:rsidRPr="00E92F16">
        <w:rPr>
          <w:rFonts w:ascii="Garamond" w:hAnsi="Garamond"/>
          <w:sz w:val="24"/>
          <w:szCs w:val="24"/>
          <w:lang w:val="fil-PH"/>
        </w:rPr>
        <w:t>ning mula sa Kan</w:t>
      </w:r>
      <w:r w:rsidR="00EA1A3E">
        <w:rPr>
          <w:rFonts w:ascii="Garamond" w:hAnsi="Garamond"/>
          <w:sz w:val="24"/>
          <w:szCs w:val="24"/>
          <w:lang w:val="fil-PH"/>
        </w:rPr>
        <w:t>i</w:t>
      </w:r>
      <w:r w:rsidRPr="00E92F16">
        <w:rPr>
          <w:rFonts w:ascii="Garamond" w:hAnsi="Garamond"/>
          <w:sz w:val="24"/>
          <w:szCs w:val="24"/>
          <w:lang w:val="fil-PH"/>
        </w:rPr>
        <w:t>yang kahanga-hangang mahiwagang mansiyon at ti</w:t>
      </w:r>
      <w:r w:rsidR="00EA1A3E">
        <w:rPr>
          <w:rFonts w:ascii="Garamond" w:hAnsi="Garamond"/>
          <w:sz w:val="24"/>
          <w:szCs w:val="24"/>
          <w:lang w:val="fil-PH"/>
        </w:rPr>
        <w:t>nanong Niya ang kanilang mga pa</w:t>
      </w:r>
      <w:r w:rsidRPr="00E92F16">
        <w:rPr>
          <w:rFonts w:ascii="Garamond" w:hAnsi="Garamond"/>
          <w:sz w:val="24"/>
          <w:szCs w:val="24"/>
          <w:lang w:val="fil-PH"/>
        </w:rPr>
        <w:t>ngalan, at ang l</w:t>
      </w:r>
      <w:r w:rsidR="00EA1A3E">
        <w:rPr>
          <w:rFonts w:ascii="Garamond" w:hAnsi="Garamond"/>
          <w:sz w:val="24"/>
          <w:szCs w:val="24"/>
          <w:lang w:val="fil-PH"/>
        </w:rPr>
        <w:t>ahat ay nasabi li</w:t>
      </w:r>
      <w:r w:rsidRPr="00E92F16">
        <w:rPr>
          <w:rFonts w:ascii="Garamond" w:hAnsi="Garamond"/>
          <w:sz w:val="24"/>
          <w:szCs w:val="24"/>
          <w:lang w:val="fil-PH"/>
        </w:rPr>
        <w:t>ban sa isa. At nang pilitin, ang unang titik n</w:t>
      </w:r>
      <w:r w:rsidR="00EA1A3E">
        <w:rPr>
          <w:rFonts w:ascii="Garamond" w:hAnsi="Garamond"/>
          <w:sz w:val="24"/>
          <w:szCs w:val="24"/>
          <w:lang w:val="fil-PH"/>
        </w:rPr>
        <w:t>iyon ay nabigkas, at sa pagkaka</w:t>
      </w:r>
      <w:r w:rsidRPr="00E92F16">
        <w:rPr>
          <w:rFonts w:ascii="Garamond" w:hAnsi="Garamond"/>
          <w:sz w:val="24"/>
          <w:szCs w:val="24"/>
          <w:lang w:val="fil-PH"/>
        </w:rPr>
        <w:t>g</w:t>
      </w:r>
      <w:r w:rsidR="00EA1A3E">
        <w:rPr>
          <w:rFonts w:ascii="Garamond" w:hAnsi="Garamond"/>
          <w:sz w:val="24"/>
          <w:szCs w:val="24"/>
          <w:lang w:val="fil-PH"/>
        </w:rPr>
        <w:t>ayon, ang mga nananahan sa maka</w:t>
      </w:r>
      <w:r w:rsidRPr="00E92F16">
        <w:rPr>
          <w:rFonts w:ascii="Garamond" w:hAnsi="Garamond"/>
          <w:sz w:val="24"/>
          <w:szCs w:val="24"/>
          <w:lang w:val="fil-PH"/>
        </w:rPr>
        <w:t>langit na mga silid ay dali-daling nagsilabas mula sa kanilang tirahan ng luwalhati. At nang ang ikalawang titik ay binigkas,</w:t>
      </w:r>
      <w:r w:rsidR="00EA1A3E">
        <w:rPr>
          <w:rFonts w:ascii="Garamond" w:hAnsi="Garamond"/>
          <w:sz w:val="24"/>
          <w:szCs w:val="24"/>
          <w:lang w:val="fil-PH"/>
        </w:rPr>
        <w:t xml:space="preserve"> sila’y bumagsak, ang bawa</w:t>
      </w:r>
      <w:r w:rsidRPr="00E92F16">
        <w:rPr>
          <w:rFonts w:ascii="Garamond" w:hAnsi="Garamond"/>
          <w:sz w:val="24"/>
          <w:szCs w:val="24"/>
          <w:lang w:val="fil-PH"/>
        </w:rPr>
        <w:t>t isa at ang lahat, sa ibabaw ng alabok. Sa sandaling iyon ay isang tinig ang narinig mula sa kaloob-loobang dambana; “hanggan sa layong iyan at hindi na lala</w:t>
      </w:r>
      <w:r w:rsidR="00EA1A3E">
        <w:rPr>
          <w:rFonts w:ascii="Garamond" w:hAnsi="Garamond"/>
          <w:sz w:val="24"/>
          <w:szCs w:val="24"/>
          <w:lang w:val="fil-PH"/>
        </w:rPr>
        <w:t>mpas pa.” Tunay na tunay, Kami’</w:t>
      </w:r>
      <w:r w:rsidRPr="00E92F16">
        <w:rPr>
          <w:rFonts w:ascii="Garamond" w:hAnsi="Garamond"/>
          <w:sz w:val="24"/>
          <w:szCs w:val="24"/>
          <w:lang w:val="fil-PH"/>
        </w:rPr>
        <w:t xml:space="preserve">y sumasaksi sa kanilang mga ginawa at </w:t>
      </w:r>
      <w:r w:rsidR="00EA1A3E">
        <w:rPr>
          <w:rFonts w:ascii="Garamond" w:hAnsi="Garamond"/>
          <w:sz w:val="24"/>
          <w:szCs w:val="24"/>
          <w:lang w:val="fil-PH"/>
        </w:rPr>
        <w:t>ngayo’</w:t>
      </w:r>
      <w:r w:rsidRPr="00E92F16">
        <w:rPr>
          <w:rFonts w:ascii="Garamond" w:hAnsi="Garamond"/>
          <w:sz w:val="24"/>
          <w:szCs w:val="24"/>
          <w:lang w:val="fil-PH"/>
        </w:rPr>
        <w:t>y ginagawa.</w:t>
      </w:r>
    </w:p>
    <w:p w:rsidR="00845200" w:rsidRPr="00E92F16" w:rsidRDefault="00845200" w:rsidP="003E5BEF">
      <w:pPr>
        <w:rPr>
          <w:rFonts w:ascii="Garamond" w:hAnsi="Garamond"/>
          <w:sz w:val="24"/>
          <w:szCs w:val="24"/>
          <w:lang w:val="fil-PH"/>
        </w:rPr>
      </w:pPr>
    </w:p>
    <w:p w:rsidR="00845200" w:rsidRPr="00E92F16" w:rsidRDefault="00845200" w:rsidP="00845200">
      <w:pPr>
        <w:rPr>
          <w:rFonts w:ascii="Garamond" w:hAnsi="Garamond"/>
          <w:sz w:val="24"/>
          <w:szCs w:val="24"/>
          <w:lang w:val="fil-PH"/>
        </w:rPr>
      </w:pPr>
      <w:r w:rsidRPr="00E92F16">
        <w:rPr>
          <w:rFonts w:ascii="Garamond" w:hAnsi="Garamond"/>
          <w:sz w:val="24"/>
          <w:szCs w:val="24"/>
          <w:lang w:val="fil-PH"/>
        </w:rPr>
        <w:t xml:space="preserve">O Anak ng </w:t>
      </w:r>
      <w:r w:rsidR="003C5ADF">
        <w:rPr>
          <w:rFonts w:ascii="Garamond" w:hAnsi="Garamond"/>
          <w:sz w:val="24"/>
          <w:szCs w:val="24"/>
          <w:lang w:val="fil-PH"/>
        </w:rPr>
        <w:t>Tagapaglingkod</w:t>
      </w:r>
      <w:r w:rsidRPr="00E92F16">
        <w:rPr>
          <w:rFonts w:ascii="Garamond" w:hAnsi="Garamond"/>
          <w:sz w:val="24"/>
          <w:szCs w:val="24"/>
          <w:lang w:val="fil-PH"/>
        </w:rPr>
        <w:t xml:space="preserve"> Kong Babae!</w:t>
      </w:r>
    </w:p>
    <w:p w:rsidR="00845200" w:rsidRPr="00E92F16" w:rsidRDefault="003C5ADF" w:rsidP="00845200">
      <w:pPr>
        <w:rPr>
          <w:rFonts w:ascii="Garamond" w:hAnsi="Garamond"/>
          <w:sz w:val="24"/>
          <w:szCs w:val="24"/>
          <w:lang w:val="fil-PH"/>
        </w:rPr>
      </w:pPr>
      <w:r>
        <w:rPr>
          <w:rFonts w:ascii="Garamond" w:hAnsi="Garamond"/>
          <w:sz w:val="24"/>
          <w:szCs w:val="24"/>
          <w:lang w:val="fil-PH"/>
        </w:rPr>
        <w:t>Inum</w:t>
      </w:r>
      <w:r w:rsidR="00845200" w:rsidRPr="00E92F16">
        <w:rPr>
          <w:rFonts w:ascii="Garamond" w:hAnsi="Garamond"/>
          <w:sz w:val="24"/>
          <w:szCs w:val="24"/>
          <w:lang w:val="fil-PH"/>
        </w:rPr>
        <w:t xml:space="preserve">in mula sa dila ng mahabagin ang daloy ng makalangit na hiwaga, at masdan mula sa </w:t>
      </w:r>
      <w:r w:rsidR="00C31993">
        <w:rPr>
          <w:rFonts w:ascii="Garamond" w:hAnsi="Garamond"/>
          <w:sz w:val="24"/>
          <w:szCs w:val="24"/>
          <w:lang w:val="fil-PH"/>
        </w:rPr>
        <w:t>pamimitak</w:t>
      </w:r>
      <w:r w:rsidR="00845200" w:rsidRPr="00E92F16">
        <w:rPr>
          <w:rFonts w:ascii="Garamond" w:hAnsi="Garamond"/>
          <w:sz w:val="24"/>
          <w:szCs w:val="24"/>
          <w:lang w:val="fil-PH"/>
        </w:rPr>
        <w:t xml:space="preserve"> ng makala</w:t>
      </w:r>
      <w:r w:rsidR="0065203F">
        <w:rPr>
          <w:rFonts w:ascii="Garamond" w:hAnsi="Garamond"/>
          <w:sz w:val="24"/>
          <w:szCs w:val="24"/>
          <w:lang w:val="fil-PH"/>
        </w:rPr>
        <w:t>ngit na pagpapahayag ang walang-</w:t>
      </w:r>
      <w:r w:rsidR="00845200" w:rsidRPr="00E92F16">
        <w:rPr>
          <w:rFonts w:ascii="Garamond" w:hAnsi="Garamond"/>
          <w:sz w:val="24"/>
          <w:szCs w:val="24"/>
          <w:lang w:val="fil-PH"/>
        </w:rPr>
        <w:t>lambong na kaluwalha</w:t>
      </w:r>
      <w:r w:rsidR="00E60F30">
        <w:rPr>
          <w:rFonts w:ascii="Garamond" w:hAnsi="Garamond"/>
          <w:sz w:val="24"/>
          <w:szCs w:val="24"/>
          <w:lang w:val="fil-PH"/>
        </w:rPr>
        <w:t>tian ng bituin</w:t>
      </w:r>
      <w:r w:rsidR="00C31993">
        <w:rPr>
          <w:rFonts w:ascii="Garamond" w:hAnsi="Garamond"/>
          <w:sz w:val="24"/>
          <w:szCs w:val="24"/>
          <w:lang w:val="fil-PH"/>
        </w:rPr>
        <w:t>g-araw</w:t>
      </w:r>
      <w:r w:rsidR="00E60F30">
        <w:rPr>
          <w:rFonts w:ascii="Garamond" w:hAnsi="Garamond"/>
          <w:sz w:val="24"/>
          <w:szCs w:val="24"/>
          <w:lang w:val="fil-PH"/>
        </w:rPr>
        <w:t xml:space="preserve"> ng </w:t>
      </w:r>
      <w:r>
        <w:rPr>
          <w:rFonts w:ascii="Garamond" w:hAnsi="Garamond"/>
          <w:sz w:val="24"/>
          <w:szCs w:val="24"/>
          <w:lang w:val="fil-PH"/>
        </w:rPr>
        <w:t>karunungan</w:t>
      </w:r>
      <w:r w:rsidR="00E60F30">
        <w:rPr>
          <w:rFonts w:ascii="Garamond" w:hAnsi="Garamond"/>
          <w:sz w:val="24"/>
          <w:szCs w:val="24"/>
          <w:lang w:val="fil-PH"/>
        </w:rPr>
        <w:t>. I</w:t>
      </w:r>
      <w:r w:rsidR="00845200" w:rsidRPr="00E92F16">
        <w:rPr>
          <w:rFonts w:ascii="Garamond" w:hAnsi="Garamond"/>
          <w:sz w:val="24"/>
          <w:szCs w:val="24"/>
          <w:lang w:val="fil-PH"/>
        </w:rPr>
        <w:t>hasik ang mga binhi ng Aking makalangit na</w:t>
      </w:r>
      <w:r>
        <w:rPr>
          <w:rFonts w:ascii="Garamond" w:hAnsi="Garamond"/>
          <w:sz w:val="24"/>
          <w:szCs w:val="24"/>
          <w:lang w:val="fil-PH"/>
        </w:rPr>
        <w:t xml:space="preserve"> karunungan</w:t>
      </w:r>
      <w:r w:rsidR="00845200" w:rsidRPr="00E92F16">
        <w:rPr>
          <w:rFonts w:ascii="Garamond" w:hAnsi="Garamond"/>
          <w:sz w:val="24"/>
          <w:szCs w:val="24"/>
          <w:lang w:val="fil-PH"/>
        </w:rPr>
        <w:t xml:space="preserve"> sa wagas na lupa ng puso, at diligin ang mga iyon ng mga tubig ng</w:t>
      </w:r>
      <w:r w:rsidR="00E60F30">
        <w:rPr>
          <w:rFonts w:ascii="Garamond" w:hAnsi="Garamond"/>
          <w:sz w:val="24"/>
          <w:szCs w:val="24"/>
          <w:lang w:val="fil-PH"/>
        </w:rPr>
        <w:t xml:space="preserve"> katiyakan upang ang mga hasinto</w:t>
      </w:r>
      <w:r w:rsidR="00845200" w:rsidRPr="00E92F16">
        <w:rPr>
          <w:rFonts w:ascii="Garamond" w:hAnsi="Garamond"/>
          <w:sz w:val="24"/>
          <w:szCs w:val="24"/>
          <w:lang w:val="fil-PH"/>
        </w:rPr>
        <w:t xml:space="preserve"> ng kaalaman at </w:t>
      </w:r>
      <w:r w:rsidR="00502107">
        <w:rPr>
          <w:rFonts w:ascii="Garamond" w:hAnsi="Garamond"/>
          <w:sz w:val="24"/>
          <w:szCs w:val="24"/>
          <w:lang w:val="fil-PH"/>
        </w:rPr>
        <w:t>karunungan</w:t>
      </w:r>
      <w:r w:rsidR="00845200" w:rsidRPr="00E92F16">
        <w:rPr>
          <w:rFonts w:ascii="Garamond" w:hAnsi="Garamond"/>
          <w:sz w:val="24"/>
          <w:szCs w:val="24"/>
          <w:lang w:val="fil-PH"/>
        </w:rPr>
        <w:t xml:space="preserve"> ay sumibol n</w:t>
      </w:r>
      <w:r w:rsidR="00502107">
        <w:rPr>
          <w:rFonts w:ascii="Garamond" w:hAnsi="Garamond"/>
          <w:sz w:val="24"/>
          <w:szCs w:val="24"/>
          <w:lang w:val="fil-PH"/>
        </w:rPr>
        <w:t>an</w:t>
      </w:r>
      <w:r w:rsidR="00845200" w:rsidRPr="00E92F16">
        <w:rPr>
          <w:rFonts w:ascii="Garamond" w:hAnsi="Garamond"/>
          <w:sz w:val="24"/>
          <w:szCs w:val="24"/>
          <w:lang w:val="fil-PH"/>
        </w:rPr>
        <w:t>g sariwa at lunti</w:t>
      </w:r>
      <w:r w:rsidR="00502107">
        <w:rPr>
          <w:rFonts w:ascii="Garamond" w:hAnsi="Garamond"/>
          <w:sz w:val="24"/>
          <w:szCs w:val="24"/>
          <w:lang w:val="fil-PH"/>
        </w:rPr>
        <w:t>an</w:t>
      </w:r>
      <w:r w:rsidR="00845200" w:rsidRPr="00E92F16">
        <w:rPr>
          <w:rFonts w:ascii="Garamond" w:hAnsi="Garamond"/>
          <w:sz w:val="24"/>
          <w:szCs w:val="24"/>
          <w:lang w:val="fil-PH"/>
        </w:rPr>
        <w:t xml:space="preserve"> mula sa banal na lun</w:t>
      </w:r>
      <w:r w:rsidR="00C31993">
        <w:rPr>
          <w:rFonts w:ascii="Garamond" w:hAnsi="Garamond"/>
          <w:sz w:val="24"/>
          <w:szCs w:val="24"/>
          <w:lang w:val="fil-PH"/>
        </w:rPr>
        <w:t>g</w:t>
      </w:r>
      <w:r w:rsidR="00845200" w:rsidRPr="00E92F16">
        <w:rPr>
          <w:rFonts w:ascii="Garamond" w:hAnsi="Garamond"/>
          <w:sz w:val="24"/>
          <w:szCs w:val="24"/>
          <w:lang w:val="fil-PH"/>
        </w:rPr>
        <w:t>sod ng puso.</w:t>
      </w:r>
    </w:p>
    <w:p w:rsidR="00845200" w:rsidRPr="00E92F16" w:rsidRDefault="00845200" w:rsidP="00845200">
      <w:pPr>
        <w:rPr>
          <w:rFonts w:ascii="Garamond" w:hAnsi="Garamond"/>
          <w:sz w:val="24"/>
          <w:szCs w:val="24"/>
          <w:lang w:val="fil-PH"/>
        </w:rPr>
      </w:pPr>
    </w:p>
    <w:p w:rsidR="00845200" w:rsidRPr="00E92F16" w:rsidRDefault="00845200" w:rsidP="00845200">
      <w:pPr>
        <w:rPr>
          <w:rFonts w:ascii="Garamond" w:hAnsi="Garamond"/>
          <w:sz w:val="24"/>
          <w:szCs w:val="24"/>
          <w:lang w:val="fil-PH"/>
        </w:rPr>
      </w:pPr>
      <w:r w:rsidRPr="00E92F16">
        <w:rPr>
          <w:rFonts w:ascii="Garamond" w:hAnsi="Garamond"/>
          <w:sz w:val="24"/>
          <w:szCs w:val="24"/>
          <w:lang w:val="fil-PH"/>
        </w:rPr>
        <w:t>O Anak ng Nasa!</w:t>
      </w:r>
    </w:p>
    <w:p w:rsidR="00845200" w:rsidRPr="00E92F16" w:rsidRDefault="00845200" w:rsidP="00845200">
      <w:pPr>
        <w:rPr>
          <w:rFonts w:ascii="Garamond" w:hAnsi="Garamond"/>
          <w:sz w:val="24"/>
          <w:szCs w:val="24"/>
          <w:lang w:val="fil-PH"/>
        </w:rPr>
      </w:pPr>
      <w:r w:rsidRPr="00E92F16">
        <w:rPr>
          <w:rFonts w:ascii="Garamond" w:hAnsi="Garamond"/>
          <w:sz w:val="24"/>
          <w:szCs w:val="24"/>
          <w:lang w:val="fil-PH"/>
        </w:rPr>
        <w:t>Gaano katagal kang paiilanlang sa m</w:t>
      </w:r>
      <w:r w:rsidR="00E60F30">
        <w:rPr>
          <w:rFonts w:ascii="Garamond" w:hAnsi="Garamond"/>
          <w:sz w:val="24"/>
          <w:szCs w:val="24"/>
          <w:lang w:val="fil-PH"/>
        </w:rPr>
        <w:t>ga larangan ng pagnanasa? Ika’</w:t>
      </w:r>
      <w:r w:rsidRPr="00E92F16">
        <w:rPr>
          <w:rFonts w:ascii="Garamond" w:hAnsi="Garamond"/>
          <w:sz w:val="24"/>
          <w:szCs w:val="24"/>
          <w:lang w:val="fil-PH"/>
        </w:rPr>
        <w:t>y binigya</w:t>
      </w:r>
      <w:r w:rsidR="00E60F30">
        <w:rPr>
          <w:rFonts w:ascii="Garamond" w:hAnsi="Garamond"/>
          <w:sz w:val="24"/>
          <w:szCs w:val="24"/>
          <w:lang w:val="fil-PH"/>
        </w:rPr>
        <w:t>n Ko ng mga bagwis, upang ika’</w:t>
      </w:r>
      <w:r w:rsidRPr="00E92F16">
        <w:rPr>
          <w:rFonts w:ascii="Garamond" w:hAnsi="Garamond"/>
          <w:sz w:val="24"/>
          <w:szCs w:val="24"/>
          <w:lang w:val="fil-PH"/>
        </w:rPr>
        <w:t>y makalipad sa mga kaharian ng mahiwagang kabanalan at hindi sa mga purok ng m</w:t>
      </w:r>
      <w:r w:rsidR="00E60F30">
        <w:rPr>
          <w:rFonts w:ascii="Garamond" w:hAnsi="Garamond"/>
          <w:sz w:val="24"/>
          <w:szCs w:val="24"/>
          <w:lang w:val="fil-PH"/>
        </w:rPr>
        <w:t>akasatanas na haka. Ang suklay rin</w:t>
      </w:r>
      <w:r w:rsidRPr="00E92F16">
        <w:rPr>
          <w:rFonts w:ascii="Garamond" w:hAnsi="Garamond"/>
          <w:sz w:val="24"/>
          <w:szCs w:val="24"/>
          <w:lang w:val="fil-PH"/>
        </w:rPr>
        <w:t xml:space="preserve"> ay ibinigay Ko sa iyo, upang maayos mo ang itim na mga bungkos ng Aking buhok, at hindi upang laslasin ang Aking lalamunan.</w:t>
      </w:r>
    </w:p>
    <w:p w:rsidR="00845200" w:rsidRPr="00E92F16" w:rsidRDefault="00845200" w:rsidP="00845200">
      <w:pPr>
        <w:rPr>
          <w:rFonts w:ascii="Garamond" w:hAnsi="Garamond"/>
          <w:sz w:val="24"/>
          <w:szCs w:val="24"/>
          <w:lang w:val="fil-PH"/>
        </w:rPr>
      </w:pPr>
    </w:p>
    <w:p w:rsidR="00134C36" w:rsidRPr="00E92F16" w:rsidRDefault="00134C36" w:rsidP="00845200">
      <w:pPr>
        <w:rPr>
          <w:rFonts w:ascii="Garamond" w:hAnsi="Garamond"/>
          <w:sz w:val="24"/>
          <w:szCs w:val="24"/>
          <w:lang w:val="fil-PH"/>
        </w:rPr>
      </w:pPr>
      <w:r w:rsidRPr="00E92F16">
        <w:rPr>
          <w:rFonts w:ascii="Garamond" w:hAnsi="Garamond"/>
          <w:sz w:val="24"/>
          <w:szCs w:val="24"/>
          <w:lang w:val="fil-PH"/>
        </w:rPr>
        <w:t>O Aking mga Tagapaglingkod!</w:t>
      </w:r>
    </w:p>
    <w:p w:rsidR="00845200" w:rsidRPr="00E92F16" w:rsidRDefault="00134C36" w:rsidP="00845200">
      <w:pPr>
        <w:rPr>
          <w:rFonts w:ascii="Garamond" w:hAnsi="Garamond"/>
          <w:sz w:val="24"/>
          <w:szCs w:val="24"/>
          <w:lang w:val="fil-PH"/>
        </w:rPr>
      </w:pPr>
      <w:r w:rsidRPr="00E92F16">
        <w:rPr>
          <w:rFonts w:ascii="Garamond" w:hAnsi="Garamond"/>
          <w:sz w:val="24"/>
          <w:szCs w:val="24"/>
          <w:lang w:val="fil-PH"/>
        </w:rPr>
        <w:t xml:space="preserve">Kayo ang mga puno ng Aking halamanan; dapat kayong magbigay ng mabuti at kahanga-hangang mga bunga, at nang kayo sa inyong mga sarili at ang mga iba ay makinabang sa mga </w:t>
      </w:r>
      <w:r w:rsidR="00E60F30">
        <w:rPr>
          <w:rFonts w:ascii="Garamond" w:hAnsi="Garamond"/>
          <w:sz w:val="24"/>
          <w:szCs w:val="24"/>
          <w:lang w:val="fil-PH"/>
        </w:rPr>
        <w:t>iyon. Anupa</w:t>
      </w:r>
      <w:r w:rsidR="008160EC">
        <w:rPr>
          <w:rFonts w:ascii="Garamond" w:hAnsi="Garamond"/>
          <w:sz w:val="24"/>
          <w:szCs w:val="24"/>
          <w:lang w:val="fil-PH"/>
        </w:rPr>
        <w:t>’</w:t>
      </w:r>
      <w:r w:rsidR="00E60F30">
        <w:rPr>
          <w:rFonts w:ascii="Garamond" w:hAnsi="Garamond"/>
          <w:sz w:val="24"/>
          <w:szCs w:val="24"/>
          <w:lang w:val="fil-PH"/>
        </w:rPr>
        <w:t>t tungkulin ng bawa</w:t>
      </w:r>
      <w:r w:rsidRPr="00E92F16">
        <w:rPr>
          <w:rFonts w:ascii="Garamond" w:hAnsi="Garamond"/>
          <w:sz w:val="24"/>
          <w:szCs w:val="24"/>
          <w:lang w:val="fil-PH"/>
        </w:rPr>
        <w:t>t isa sa inyo na mag-abala sa mga gawaing-kamay at magk</w:t>
      </w:r>
      <w:r w:rsidR="00E60F30">
        <w:rPr>
          <w:rFonts w:ascii="Garamond" w:hAnsi="Garamond"/>
          <w:sz w:val="24"/>
          <w:szCs w:val="24"/>
          <w:lang w:val="fil-PH"/>
        </w:rPr>
        <w:t>aroon ng mga propesyon, sapagka</w:t>
      </w:r>
      <w:r w:rsidRPr="00E92F16">
        <w:rPr>
          <w:rFonts w:ascii="Garamond" w:hAnsi="Garamond"/>
          <w:sz w:val="24"/>
          <w:szCs w:val="24"/>
          <w:lang w:val="fil-PH"/>
        </w:rPr>
        <w:t>t sa mga iya</w:t>
      </w:r>
      <w:r w:rsidR="00E60F30">
        <w:rPr>
          <w:rFonts w:ascii="Garamond" w:hAnsi="Garamond"/>
          <w:sz w:val="24"/>
          <w:szCs w:val="24"/>
          <w:lang w:val="fil-PH"/>
        </w:rPr>
        <w:t>n nakasalig ang lihim ng kayamanan, O mga táong maunawain! Sapagkat ang mga kalalabasan ay nasasala</w:t>
      </w:r>
      <w:r w:rsidRPr="00E92F16">
        <w:rPr>
          <w:rFonts w:ascii="Garamond" w:hAnsi="Garamond"/>
          <w:sz w:val="24"/>
          <w:szCs w:val="24"/>
          <w:lang w:val="fil-PH"/>
        </w:rPr>
        <w:t>lay</w:t>
      </w:r>
      <w:r w:rsidR="00E60F30">
        <w:rPr>
          <w:rFonts w:ascii="Garamond" w:hAnsi="Garamond"/>
          <w:sz w:val="24"/>
          <w:szCs w:val="24"/>
          <w:lang w:val="fil-PH"/>
        </w:rPr>
        <w:t xml:space="preserve"> sa mga pamamaraan, at ang ha</w:t>
      </w:r>
      <w:r w:rsidRPr="00E92F16">
        <w:rPr>
          <w:rFonts w:ascii="Garamond" w:hAnsi="Garamond"/>
          <w:sz w:val="24"/>
          <w:szCs w:val="24"/>
          <w:lang w:val="fil-PH"/>
        </w:rPr>
        <w:t>bag ng Diyos ay magiging sapat sa lahat sa inyo. Ang mga punong hindi namumunga ay nauukol at laging mauukol sa apoy.</w:t>
      </w:r>
    </w:p>
    <w:p w:rsidR="00134C36" w:rsidRPr="00E92F16" w:rsidRDefault="00134C36" w:rsidP="00845200">
      <w:pPr>
        <w:rPr>
          <w:rFonts w:ascii="Garamond" w:hAnsi="Garamond"/>
          <w:sz w:val="24"/>
          <w:szCs w:val="24"/>
          <w:lang w:val="fil-PH"/>
        </w:rPr>
      </w:pPr>
    </w:p>
    <w:p w:rsidR="00134C36" w:rsidRPr="00E92F16" w:rsidRDefault="00134C36" w:rsidP="00845200">
      <w:pPr>
        <w:rPr>
          <w:rFonts w:ascii="Garamond" w:hAnsi="Garamond"/>
          <w:sz w:val="24"/>
          <w:szCs w:val="24"/>
          <w:lang w:val="fil-PH"/>
        </w:rPr>
      </w:pPr>
      <w:r w:rsidRPr="00E92F16">
        <w:rPr>
          <w:rFonts w:ascii="Garamond" w:hAnsi="Garamond"/>
          <w:sz w:val="24"/>
          <w:szCs w:val="24"/>
          <w:lang w:val="fil-PH"/>
        </w:rPr>
        <w:t>O Aking Tagapaglingkod!</w:t>
      </w:r>
    </w:p>
    <w:p w:rsidR="00134C36" w:rsidRPr="00E92F16" w:rsidRDefault="00134C36" w:rsidP="00845200">
      <w:pPr>
        <w:rPr>
          <w:rFonts w:ascii="Garamond" w:hAnsi="Garamond"/>
          <w:sz w:val="24"/>
          <w:szCs w:val="24"/>
          <w:lang w:val="fil-PH"/>
        </w:rPr>
      </w:pPr>
      <w:r w:rsidRPr="00E92F16">
        <w:rPr>
          <w:rFonts w:ascii="Garamond" w:hAnsi="Garamond"/>
          <w:sz w:val="24"/>
          <w:szCs w:val="24"/>
          <w:lang w:val="fil-PH"/>
        </w:rPr>
        <w:t>Ang pinakahamak sa mga tao ay</w:t>
      </w:r>
      <w:r w:rsidR="00E60F30">
        <w:rPr>
          <w:rFonts w:ascii="Garamond" w:hAnsi="Garamond"/>
          <w:sz w:val="24"/>
          <w:szCs w:val="24"/>
          <w:lang w:val="fil-PH"/>
        </w:rPr>
        <w:t xml:space="preserve"> ang mga yaong hindi namumunga r</w:t>
      </w:r>
      <w:r w:rsidRPr="00E92F16">
        <w:rPr>
          <w:rFonts w:ascii="Garamond" w:hAnsi="Garamond"/>
          <w:sz w:val="24"/>
          <w:szCs w:val="24"/>
          <w:lang w:val="fil-PH"/>
        </w:rPr>
        <w:t>ito sa ibabaw ng lupa.</w:t>
      </w:r>
      <w:r w:rsidR="00E60F30">
        <w:rPr>
          <w:rFonts w:ascii="Garamond" w:hAnsi="Garamond"/>
          <w:sz w:val="24"/>
          <w:szCs w:val="24"/>
          <w:lang w:val="fil-PH"/>
        </w:rPr>
        <w:t xml:space="preserve"> Ang mga tá</w:t>
      </w:r>
      <w:r w:rsidRPr="00E92F16">
        <w:rPr>
          <w:rFonts w:ascii="Garamond" w:hAnsi="Garamond"/>
          <w:sz w:val="24"/>
          <w:szCs w:val="24"/>
          <w:lang w:val="fil-PH"/>
        </w:rPr>
        <w:t>ong gan</w:t>
      </w:r>
      <w:r w:rsidR="00E60F30">
        <w:rPr>
          <w:rFonts w:ascii="Garamond" w:hAnsi="Garamond"/>
          <w:sz w:val="24"/>
          <w:szCs w:val="24"/>
          <w:lang w:val="fil-PH"/>
        </w:rPr>
        <w:t>i</w:t>
      </w:r>
      <w:r w:rsidRPr="00E92F16">
        <w:rPr>
          <w:rFonts w:ascii="Garamond" w:hAnsi="Garamond"/>
          <w:sz w:val="24"/>
          <w:szCs w:val="24"/>
          <w:lang w:val="fil-PH"/>
        </w:rPr>
        <w:t>yan ay tunay na tunay na nabibilang sa patay, hindi lamang iyan, mabuti pa ang mga patay sa paningin ng Diyos kaysa ang yaong mga walang ginagawa at walang halagang mga kaluluwa.</w:t>
      </w:r>
    </w:p>
    <w:p w:rsidR="00134C36" w:rsidRPr="00E92F16" w:rsidRDefault="00134C36" w:rsidP="00845200">
      <w:pPr>
        <w:rPr>
          <w:rFonts w:ascii="Garamond" w:hAnsi="Garamond"/>
          <w:sz w:val="24"/>
          <w:szCs w:val="24"/>
          <w:lang w:val="fil-PH"/>
        </w:rPr>
      </w:pPr>
    </w:p>
    <w:p w:rsidR="00134C36" w:rsidRPr="00E92F16" w:rsidRDefault="00134C36" w:rsidP="00845200">
      <w:pPr>
        <w:rPr>
          <w:rFonts w:ascii="Garamond" w:hAnsi="Garamond"/>
          <w:sz w:val="24"/>
          <w:szCs w:val="24"/>
          <w:lang w:val="fil-PH"/>
        </w:rPr>
      </w:pPr>
      <w:r w:rsidRPr="00E92F16">
        <w:rPr>
          <w:rFonts w:ascii="Garamond" w:hAnsi="Garamond"/>
          <w:sz w:val="24"/>
          <w:szCs w:val="24"/>
          <w:lang w:val="fil-PH"/>
        </w:rPr>
        <w:t>O Aking Tagapaglingkod!</w:t>
      </w:r>
    </w:p>
    <w:p w:rsidR="00134C36" w:rsidRPr="00E92F16" w:rsidRDefault="00134C36" w:rsidP="00845200">
      <w:pPr>
        <w:rPr>
          <w:rFonts w:ascii="Garamond" w:hAnsi="Garamond"/>
          <w:sz w:val="24"/>
          <w:szCs w:val="24"/>
          <w:lang w:val="fil-PH"/>
        </w:rPr>
      </w:pPr>
      <w:r w:rsidRPr="00E92F16">
        <w:rPr>
          <w:rFonts w:ascii="Garamond" w:hAnsi="Garamond"/>
          <w:sz w:val="24"/>
          <w:szCs w:val="24"/>
          <w:lang w:val="fil-PH"/>
        </w:rPr>
        <w:t xml:space="preserve">Ang pinakamabuti sa mga tao ay ang </w:t>
      </w:r>
      <w:r w:rsidR="00E60F30">
        <w:rPr>
          <w:rFonts w:ascii="Garamond" w:hAnsi="Garamond"/>
          <w:sz w:val="24"/>
          <w:szCs w:val="24"/>
          <w:lang w:val="fil-PH"/>
        </w:rPr>
        <w:t>yaong kumikita ng isang ikabubu</w:t>
      </w:r>
      <w:r w:rsidRPr="00E92F16">
        <w:rPr>
          <w:rFonts w:ascii="Garamond" w:hAnsi="Garamond"/>
          <w:sz w:val="24"/>
          <w:szCs w:val="24"/>
          <w:lang w:val="fil-PH"/>
        </w:rPr>
        <w:t>ha</w:t>
      </w:r>
      <w:r w:rsidR="00E60F30">
        <w:rPr>
          <w:rFonts w:ascii="Garamond" w:hAnsi="Garamond"/>
          <w:sz w:val="24"/>
          <w:szCs w:val="24"/>
          <w:lang w:val="fil-PH"/>
        </w:rPr>
        <w:t>y sa pamamagitan ng kanilang ga</w:t>
      </w:r>
      <w:r w:rsidRPr="00E92F16">
        <w:rPr>
          <w:rFonts w:ascii="Garamond" w:hAnsi="Garamond"/>
          <w:sz w:val="24"/>
          <w:szCs w:val="24"/>
          <w:lang w:val="fil-PH"/>
        </w:rPr>
        <w:t xml:space="preserve">wain at gumugugol sa kanilang mga sarili at sa kanilang kaanak alang-alang </w:t>
      </w:r>
      <w:r w:rsidR="00E60F30">
        <w:rPr>
          <w:rFonts w:ascii="Garamond" w:hAnsi="Garamond"/>
          <w:sz w:val="24"/>
          <w:szCs w:val="24"/>
          <w:lang w:val="fil-PH"/>
        </w:rPr>
        <w:t>sa pag-ibig sa Diyos, ang Pangi</w:t>
      </w:r>
      <w:r w:rsidRPr="00E92F16">
        <w:rPr>
          <w:rFonts w:ascii="Garamond" w:hAnsi="Garamond"/>
          <w:sz w:val="24"/>
          <w:szCs w:val="24"/>
          <w:lang w:val="fil-PH"/>
        </w:rPr>
        <w:t>noon ng lahat ng mga daigdig.</w:t>
      </w:r>
    </w:p>
    <w:p w:rsidR="00134C36" w:rsidRPr="00E92F16" w:rsidRDefault="00134C36" w:rsidP="00845200">
      <w:pPr>
        <w:rPr>
          <w:rFonts w:ascii="Garamond" w:hAnsi="Garamond"/>
          <w:sz w:val="24"/>
          <w:szCs w:val="24"/>
          <w:lang w:val="fil-PH"/>
        </w:rPr>
      </w:pPr>
    </w:p>
    <w:p w:rsidR="00134C36" w:rsidRPr="00E92F16" w:rsidRDefault="00134C36" w:rsidP="00845200">
      <w:pPr>
        <w:rPr>
          <w:rFonts w:ascii="Garamond" w:hAnsi="Garamond"/>
          <w:i/>
          <w:sz w:val="24"/>
          <w:szCs w:val="24"/>
          <w:lang w:val="fil-PH"/>
        </w:rPr>
      </w:pPr>
      <w:r w:rsidRPr="00E92F16">
        <w:rPr>
          <w:rFonts w:ascii="Garamond" w:hAnsi="Garamond"/>
          <w:i/>
          <w:sz w:val="24"/>
          <w:szCs w:val="24"/>
          <w:lang w:val="fil-PH"/>
        </w:rPr>
        <w:t>Ang mahiwaga at kahanga-hangang Nobya, na nakatago hanggang sa nga</w:t>
      </w:r>
      <w:r w:rsidR="00E60F30">
        <w:rPr>
          <w:rFonts w:ascii="Garamond" w:hAnsi="Garamond"/>
          <w:i/>
          <w:sz w:val="24"/>
          <w:szCs w:val="24"/>
          <w:lang w:val="fil-PH"/>
        </w:rPr>
        <w:t>yon sa ilalim ng pindong ng pag</w:t>
      </w:r>
      <w:r w:rsidRPr="00E92F16">
        <w:rPr>
          <w:rFonts w:ascii="Garamond" w:hAnsi="Garamond"/>
          <w:i/>
          <w:sz w:val="24"/>
          <w:szCs w:val="24"/>
          <w:lang w:val="fil-PH"/>
        </w:rPr>
        <w:t>sasalita, sa pamamagitan ng habag na Diyos at ng Kan</w:t>
      </w:r>
      <w:r w:rsidR="00E60F30">
        <w:rPr>
          <w:rFonts w:ascii="Garamond" w:hAnsi="Garamond"/>
          <w:i/>
          <w:sz w:val="24"/>
          <w:szCs w:val="24"/>
          <w:lang w:val="fil-PH"/>
        </w:rPr>
        <w:t>i</w:t>
      </w:r>
      <w:r w:rsidRPr="00E92F16">
        <w:rPr>
          <w:rFonts w:ascii="Garamond" w:hAnsi="Garamond"/>
          <w:i/>
          <w:sz w:val="24"/>
          <w:szCs w:val="24"/>
          <w:lang w:val="fil-PH"/>
        </w:rPr>
        <w:t>yang maka</w:t>
      </w:r>
      <w:r w:rsidR="00E60F30">
        <w:rPr>
          <w:rFonts w:ascii="Garamond" w:hAnsi="Garamond"/>
          <w:i/>
          <w:sz w:val="24"/>
          <w:szCs w:val="24"/>
          <w:lang w:val="fil-PH"/>
        </w:rPr>
        <w:t>langit na paglingap, sa ngayo’y naipahayag na, na tulad d</w:t>
      </w:r>
      <w:r w:rsidRPr="00E92F16">
        <w:rPr>
          <w:rFonts w:ascii="Garamond" w:hAnsi="Garamond"/>
          <w:i/>
          <w:sz w:val="24"/>
          <w:szCs w:val="24"/>
          <w:lang w:val="fil-PH"/>
        </w:rPr>
        <w:t>in ng maningning na liwanag na isinabog ng kagandahan ng Minamahal. Sumasaksi Ako, 0 mga kaibigan, na ang paglingap ay g</w:t>
      </w:r>
      <w:r w:rsidR="00E60F30">
        <w:rPr>
          <w:rFonts w:ascii="Garamond" w:hAnsi="Garamond"/>
          <w:i/>
          <w:sz w:val="24"/>
          <w:szCs w:val="24"/>
          <w:lang w:val="fil-PH"/>
        </w:rPr>
        <w:t>anap, ang pagmamatuwid ay naisa</w:t>
      </w:r>
      <w:r w:rsidRPr="00E92F16">
        <w:rPr>
          <w:rFonts w:ascii="Garamond" w:hAnsi="Garamond"/>
          <w:i/>
          <w:sz w:val="24"/>
          <w:szCs w:val="24"/>
          <w:lang w:val="fil-PH"/>
        </w:rPr>
        <w:t>k</w:t>
      </w:r>
      <w:r w:rsidR="00E60F30">
        <w:rPr>
          <w:rFonts w:ascii="Garamond" w:hAnsi="Garamond"/>
          <w:i/>
          <w:sz w:val="24"/>
          <w:szCs w:val="24"/>
          <w:lang w:val="fil-PH"/>
        </w:rPr>
        <w:t>atuparan, ang katunayan ay naha</w:t>
      </w:r>
      <w:r w:rsidRPr="00E92F16">
        <w:rPr>
          <w:rFonts w:ascii="Garamond" w:hAnsi="Garamond"/>
          <w:i/>
          <w:sz w:val="24"/>
          <w:szCs w:val="24"/>
          <w:lang w:val="fil-PH"/>
        </w:rPr>
        <w:t>y</w:t>
      </w:r>
      <w:r w:rsidR="00E60F30">
        <w:rPr>
          <w:rFonts w:ascii="Garamond" w:hAnsi="Garamond"/>
          <w:i/>
          <w:sz w:val="24"/>
          <w:szCs w:val="24"/>
          <w:lang w:val="fil-PH"/>
        </w:rPr>
        <w:t xml:space="preserve">ag at ang katibayan ay </w:t>
      </w:r>
      <w:r w:rsidR="00E60F30">
        <w:rPr>
          <w:rFonts w:ascii="Garamond" w:hAnsi="Garamond"/>
          <w:i/>
          <w:sz w:val="24"/>
          <w:szCs w:val="24"/>
          <w:lang w:val="fil-PH"/>
        </w:rPr>
        <w:lastRenderedPageBreak/>
        <w:t>napatotohanan. Hayaan na ngayo’</w:t>
      </w:r>
      <w:r w:rsidRPr="00E92F16">
        <w:rPr>
          <w:rFonts w:ascii="Garamond" w:hAnsi="Garamond"/>
          <w:i/>
          <w:sz w:val="24"/>
          <w:szCs w:val="24"/>
          <w:lang w:val="fil-PH"/>
        </w:rPr>
        <w:t xml:space="preserve">y makita kung ano ang ibubunyag ng inyong mga pagsisikap sa landas ng </w:t>
      </w:r>
      <w:r w:rsidR="00E60F30">
        <w:rPr>
          <w:rFonts w:ascii="Garamond" w:hAnsi="Garamond"/>
          <w:i/>
          <w:sz w:val="24"/>
          <w:szCs w:val="24"/>
          <w:lang w:val="fil-PH"/>
        </w:rPr>
        <w:t>pagkawa</w:t>
      </w:r>
      <w:r w:rsidRPr="00E92F16">
        <w:rPr>
          <w:rFonts w:ascii="Garamond" w:hAnsi="Garamond"/>
          <w:i/>
          <w:sz w:val="24"/>
          <w:szCs w:val="24"/>
          <w:lang w:val="fil-PH"/>
        </w:rPr>
        <w:t xml:space="preserve">lay. Sa kaparaanang ito </w:t>
      </w:r>
      <w:r w:rsidR="00E60F30">
        <w:rPr>
          <w:rFonts w:ascii="Garamond" w:hAnsi="Garamond"/>
          <w:i/>
          <w:sz w:val="24"/>
          <w:szCs w:val="24"/>
          <w:lang w:val="fil-PH"/>
        </w:rPr>
        <w:t>ang makala</w:t>
      </w:r>
      <w:r w:rsidRPr="00E92F16">
        <w:rPr>
          <w:rFonts w:ascii="Garamond" w:hAnsi="Garamond"/>
          <w:i/>
          <w:sz w:val="24"/>
          <w:szCs w:val="24"/>
          <w:lang w:val="fil-PH"/>
        </w:rPr>
        <w:t xml:space="preserve">ngit </w:t>
      </w:r>
      <w:r w:rsidR="00E60F30">
        <w:rPr>
          <w:rFonts w:ascii="Garamond" w:hAnsi="Garamond"/>
          <w:i/>
          <w:sz w:val="24"/>
          <w:szCs w:val="24"/>
          <w:lang w:val="fil-PH"/>
        </w:rPr>
        <w:t>na paglingap ay lubos na ipinag</w:t>
      </w:r>
      <w:r w:rsidRPr="00E92F16">
        <w:rPr>
          <w:rFonts w:ascii="Garamond" w:hAnsi="Garamond"/>
          <w:i/>
          <w:sz w:val="24"/>
          <w:szCs w:val="24"/>
          <w:lang w:val="fil-PH"/>
        </w:rPr>
        <w:t xml:space="preserve">kaloob sa inyo at gayundin sa kanila na nasa langit at nasa </w:t>
      </w:r>
      <w:r w:rsidR="00E60F30">
        <w:rPr>
          <w:rFonts w:ascii="Garamond" w:hAnsi="Garamond"/>
          <w:i/>
          <w:sz w:val="24"/>
          <w:szCs w:val="24"/>
          <w:lang w:val="fil-PH"/>
        </w:rPr>
        <w:t xml:space="preserve">lupa. Lahat ng papuri ay </w:t>
      </w:r>
      <w:bookmarkStart w:id="0" w:name="_GoBack"/>
      <w:bookmarkEnd w:id="0"/>
      <w:r w:rsidR="00E60F30">
        <w:rPr>
          <w:rFonts w:ascii="Garamond" w:hAnsi="Garamond"/>
          <w:i/>
          <w:sz w:val="24"/>
          <w:szCs w:val="24"/>
          <w:lang w:val="fil-PH"/>
        </w:rPr>
        <w:t>mapasa-Diyos, ang Pangi</w:t>
      </w:r>
      <w:r w:rsidRPr="00E92F16">
        <w:rPr>
          <w:rFonts w:ascii="Garamond" w:hAnsi="Garamond"/>
          <w:i/>
          <w:sz w:val="24"/>
          <w:szCs w:val="24"/>
          <w:lang w:val="fil-PH"/>
        </w:rPr>
        <w:t>noon ng lahat ng mga daigdig.</w:t>
      </w:r>
    </w:p>
    <w:sectPr w:rsidR="00134C36" w:rsidRPr="00E92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996"/>
    <w:rsid w:val="000010EE"/>
    <w:rsid w:val="00041622"/>
    <w:rsid w:val="0005324E"/>
    <w:rsid w:val="0006298D"/>
    <w:rsid w:val="00063335"/>
    <w:rsid w:val="00066949"/>
    <w:rsid w:val="000675A1"/>
    <w:rsid w:val="00076477"/>
    <w:rsid w:val="00082DF7"/>
    <w:rsid w:val="000B4F50"/>
    <w:rsid w:val="000C0CA2"/>
    <w:rsid w:val="000D3098"/>
    <w:rsid w:val="000F74E9"/>
    <w:rsid w:val="000F7B2B"/>
    <w:rsid w:val="00101AF6"/>
    <w:rsid w:val="0010768F"/>
    <w:rsid w:val="00107996"/>
    <w:rsid w:val="00112F22"/>
    <w:rsid w:val="0011748E"/>
    <w:rsid w:val="00131749"/>
    <w:rsid w:val="00133F91"/>
    <w:rsid w:val="00134C36"/>
    <w:rsid w:val="00146109"/>
    <w:rsid w:val="00156F70"/>
    <w:rsid w:val="00194A9D"/>
    <w:rsid w:val="0020387F"/>
    <w:rsid w:val="00211640"/>
    <w:rsid w:val="00222721"/>
    <w:rsid w:val="002339F1"/>
    <w:rsid w:val="002677F3"/>
    <w:rsid w:val="002704F9"/>
    <w:rsid w:val="00290337"/>
    <w:rsid w:val="002A239F"/>
    <w:rsid w:val="002B7097"/>
    <w:rsid w:val="002C6047"/>
    <w:rsid w:val="002D225C"/>
    <w:rsid w:val="002F3362"/>
    <w:rsid w:val="002F6843"/>
    <w:rsid w:val="00302BED"/>
    <w:rsid w:val="00336785"/>
    <w:rsid w:val="00343403"/>
    <w:rsid w:val="0034431B"/>
    <w:rsid w:val="003725EF"/>
    <w:rsid w:val="00375A19"/>
    <w:rsid w:val="003818A9"/>
    <w:rsid w:val="003A4E5E"/>
    <w:rsid w:val="003B01C5"/>
    <w:rsid w:val="003B5577"/>
    <w:rsid w:val="003C5ADF"/>
    <w:rsid w:val="003E5BEF"/>
    <w:rsid w:val="00414628"/>
    <w:rsid w:val="00416915"/>
    <w:rsid w:val="00484F03"/>
    <w:rsid w:val="0048501A"/>
    <w:rsid w:val="0049590D"/>
    <w:rsid w:val="00496778"/>
    <w:rsid w:val="004A0BCA"/>
    <w:rsid w:val="004B7D87"/>
    <w:rsid w:val="004D4966"/>
    <w:rsid w:val="004E357E"/>
    <w:rsid w:val="004F34D2"/>
    <w:rsid w:val="00502107"/>
    <w:rsid w:val="00505643"/>
    <w:rsid w:val="0051213A"/>
    <w:rsid w:val="00552F09"/>
    <w:rsid w:val="00561016"/>
    <w:rsid w:val="005826C2"/>
    <w:rsid w:val="00584367"/>
    <w:rsid w:val="00591677"/>
    <w:rsid w:val="005A45E0"/>
    <w:rsid w:val="005A7A2B"/>
    <w:rsid w:val="005E3550"/>
    <w:rsid w:val="00602FC5"/>
    <w:rsid w:val="006379D5"/>
    <w:rsid w:val="00641847"/>
    <w:rsid w:val="00645252"/>
    <w:rsid w:val="0065203F"/>
    <w:rsid w:val="006622A9"/>
    <w:rsid w:val="0067554C"/>
    <w:rsid w:val="00686BFE"/>
    <w:rsid w:val="006B207D"/>
    <w:rsid w:val="006C5782"/>
    <w:rsid w:val="006C7ECB"/>
    <w:rsid w:val="006D3D74"/>
    <w:rsid w:val="006E2177"/>
    <w:rsid w:val="00716169"/>
    <w:rsid w:val="00722DCD"/>
    <w:rsid w:val="007465C7"/>
    <w:rsid w:val="00767AEE"/>
    <w:rsid w:val="00785AF4"/>
    <w:rsid w:val="007C3B5B"/>
    <w:rsid w:val="007D762C"/>
    <w:rsid w:val="007E5D65"/>
    <w:rsid w:val="008160EC"/>
    <w:rsid w:val="00845200"/>
    <w:rsid w:val="00850287"/>
    <w:rsid w:val="00867C67"/>
    <w:rsid w:val="00874C91"/>
    <w:rsid w:val="00881207"/>
    <w:rsid w:val="008D7994"/>
    <w:rsid w:val="00923062"/>
    <w:rsid w:val="00951250"/>
    <w:rsid w:val="009654C8"/>
    <w:rsid w:val="00970712"/>
    <w:rsid w:val="00971F8D"/>
    <w:rsid w:val="009805BF"/>
    <w:rsid w:val="009834BF"/>
    <w:rsid w:val="00995A10"/>
    <w:rsid w:val="009978A7"/>
    <w:rsid w:val="009A55E3"/>
    <w:rsid w:val="009B270E"/>
    <w:rsid w:val="009B3C95"/>
    <w:rsid w:val="009B4B9A"/>
    <w:rsid w:val="009D2CC0"/>
    <w:rsid w:val="00A2401D"/>
    <w:rsid w:val="00A315B8"/>
    <w:rsid w:val="00A533EF"/>
    <w:rsid w:val="00A9204E"/>
    <w:rsid w:val="00A9310B"/>
    <w:rsid w:val="00AE692F"/>
    <w:rsid w:val="00AF1264"/>
    <w:rsid w:val="00B315AF"/>
    <w:rsid w:val="00B40751"/>
    <w:rsid w:val="00B46371"/>
    <w:rsid w:val="00B5496E"/>
    <w:rsid w:val="00B95D4B"/>
    <w:rsid w:val="00BD2854"/>
    <w:rsid w:val="00BF4F16"/>
    <w:rsid w:val="00BF5C75"/>
    <w:rsid w:val="00C31993"/>
    <w:rsid w:val="00C45282"/>
    <w:rsid w:val="00C71210"/>
    <w:rsid w:val="00C84E85"/>
    <w:rsid w:val="00C86274"/>
    <w:rsid w:val="00C962A3"/>
    <w:rsid w:val="00CA5FB2"/>
    <w:rsid w:val="00CB2223"/>
    <w:rsid w:val="00CE7DD8"/>
    <w:rsid w:val="00D21009"/>
    <w:rsid w:val="00D2327E"/>
    <w:rsid w:val="00D409F5"/>
    <w:rsid w:val="00D728B0"/>
    <w:rsid w:val="00D733B7"/>
    <w:rsid w:val="00D95093"/>
    <w:rsid w:val="00DA1304"/>
    <w:rsid w:val="00DB41B1"/>
    <w:rsid w:val="00DC6018"/>
    <w:rsid w:val="00DD4561"/>
    <w:rsid w:val="00E22F8C"/>
    <w:rsid w:val="00E60F30"/>
    <w:rsid w:val="00E70364"/>
    <w:rsid w:val="00E82549"/>
    <w:rsid w:val="00E9038F"/>
    <w:rsid w:val="00E92F16"/>
    <w:rsid w:val="00EA1A3E"/>
    <w:rsid w:val="00EC3AC3"/>
    <w:rsid w:val="00EC3B9F"/>
    <w:rsid w:val="00EC5677"/>
    <w:rsid w:val="00EE3B9F"/>
    <w:rsid w:val="00EF39F0"/>
    <w:rsid w:val="00EF63DC"/>
    <w:rsid w:val="00EF65BF"/>
    <w:rsid w:val="00F00274"/>
    <w:rsid w:val="00F05B7A"/>
    <w:rsid w:val="00F23A78"/>
    <w:rsid w:val="00F60CEC"/>
    <w:rsid w:val="00F9616B"/>
    <w:rsid w:val="00FD736E"/>
    <w:rsid w:val="00FD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86A8"/>
  <w15:chartTrackingRefBased/>
  <w15:docId w15:val="{5DAE6931-2437-4E1D-99D2-D19054D8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ar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EAE413-E1D2-46C0-A49D-831EBF15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624</TotalTime>
  <Pages>21</Pages>
  <Words>8416</Words>
  <Characters>47974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130</cp:revision>
  <dcterms:created xsi:type="dcterms:W3CDTF">2017-09-28T07:57:00Z</dcterms:created>
  <dcterms:modified xsi:type="dcterms:W3CDTF">2019-06-17T05:56:00Z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